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96" w:rsidRPr="001F3EE9" w:rsidRDefault="006A7196" w:rsidP="006A7196">
      <w:pPr>
        <w:jc w:val="center"/>
        <w:rPr>
          <w:b/>
          <w:color w:val="000000"/>
          <w:sz w:val="26"/>
          <w:szCs w:val="26"/>
        </w:rPr>
      </w:pPr>
      <w:r w:rsidRPr="001F3EE9">
        <w:rPr>
          <w:b/>
          <w:color w:val="000000"/>
          <w:sz w:val="26"/>
          <w:szCs w:val="26"/>
        </w:rPr>
        <w:t xml:space="preserve">План мероприятий («дорожная карта») </w:t>
      </w:r>
    </w:p>
    <w:p w:rsidR="006A7196" w:rsidRPr="001F3EE9" w:rsidRDefault="006A7196" w:rsidP="006A7196">
      <w:pPr>
        <w:jc w:val="center"/>
        <w:rPr>
          <w:b/>
          <w:color w:val="000000"/>
          <w:sz w:val="26"/>
          <w:szCs w:val="26"/>
        </w:rPr>
      </w:pPr>
      <w:r w:rsidRPr="001F3EE9">
        <w:rPr>
          <w:b/>
          <w:color w:val="000000"/>
          <w:sz w:val="26"/>
          <w:szCs w:val="26"/>
        </w:rPr>
        <w:t>«Измене</w:t>
      </w:r>
      <w:r>
        <w:rPr>
          <w:b/>
          <w:color w:val="000000"/>
          <w:sz w:val="26"/>
          <w:szCs w:val="26"/>
        </w:rPr>
        <w:t>ния</w:t>
      </w:r>
      <w:r w:rsidR="00163B49">
        <w:rPr>
          <w:b/>
          <w:color w:val="000000"/>
          <w:sz w:val="26"/>
          <w:szCs w:val="26"/>
        </w:rPr>
        <w:t>,</w:t>
      </w:r>
      <w:r>
        <w:rPr>
          <w:b/>
          <w:color w:val="000000"/>
          <w:sz w:val="26"/>
          <w:szCs w:val="26"/>
        </w:rPr>
        <w:t xml:space="preserve"> </w:t>
      </w:r>
      <w:r w:rsidRPr="001F3EE9">
        <w:rPr>
          <w:b/>
          <w:color w:val="000000"/>
          <w:sz w:val="26"/>
          <w:szCs w:val="26"/>
        </w:rPr>
        <w:t xml:space="preserve"> направленные на повышение </w:t>
      </w:r>
    </w:p>
    <w:p w:rsidR="006A7196" w:rsidRPr="001F3EE9" w:rsidRDefault="006A7196" w:rsidP="006A7196">
      <w:pPr>
        <w:jc w:val="distribute"/>
        <w:rPr>
          <w:b/>
          <w:color w:val="000000"/>
          <w:sz w:val="26"/>
          <w:szCs w:val="26"/>
        </w:rPr>
      </w:pPr>
      <w:r w:rsidRPr="001F3EE9">
        <w:rPr>
          <w:b/>
          <w:color w:val="000000"/>
          <w:sz w:val="26"/>
          <w:szCs w:val="26"/>
        </w:rPr>
        <w:t>э</w:t>
      </w:r>
      <w:r>
        <w:rPr>
          <w:b/>
          <w:color w:val="000000"/>
          <w:sz w:val="26"/>
          <w:szCs w:val="26"/>
        </w:rPr>
        <w:t xml:space="preserve">ффективности </w:t>
      </w:r>
      <w:r w:rsidR="00163B49">
        <w:rPr>
          <w:b/>
          <w:color w:val="000000"/>
          <w:sz w:val="26"/>
          <w:szCs w:val="26"/>
        </w:rPr>
        <w:t xml:space="preserve"> качества </w:t>
      </w:r>
      <w:r>
        <w:rPr>
          <w:b/>
          <w:color w:val="000000"/>
          <w:sz w:val="26"/>
          <w:szCs w:val="26"/>
        </w:rPr>
        <w:t>образования  в МБОУ СОШ №1</w:t>
      </w:r>
      <w:r w:rsidRPr="001F3EE9">
        <w:rPr>
          <w:b/>
          <w:color w:val="000000"/>
          <w:sz w:val="26"/>
          <w:szCs w:val="26"/>
        </w:rPr>
        <w:t xml:space="preserve">» </w:t>
      </w:r>
    </w:p>
    <w:p w:rsidR="006A7196" w:rsidRDefault="006A7196" w:rsidP="006A7196">
      <w:pPr>
        <w:ind w:right="-5"/>
        <w:jc w:val="center"/>
        <w:rPr>
          <w:sz w:val="26"/>
          <w:szCs w:val="26"/>
        </w:rPr>
      </w:pPr>
    </w:p>
    <w:p w:rsidR="006A7196" w:rsidRPr="006A7196" w:rsidRDefault="006A7196" w:rsidP="006A7196">
      <w:pPr>
        <w:ind w:right="-5"/>
        <w:jc w:val="center"/>
        <w:rPr>
          <w:sz w:val="26"/>
          <w:szCs w:val="26"/>
        </w:rPr>
      </w:pPr>
    </w:p>
    <w:p w:rsidR="006A7196" w:rsidRPr="006A7196" w:rsidRDefault="006A7196" w:rsidP="006A7196">
      <w:pPr>
        <w:ind w:right="-5"/>
        <w:jc w:val="center"/>
        <w:rPr>
          <w:b/>
          <w:sz w:val="26"/>
          <w:szCs w:val="26"/>
        </w:rPr>
      </w:pPr>
      <w:r w:rsidRPr="006A7196">
        <w:rPr>
          <w:b/>
          <w:sz w:val="26"/>
          <w:szCs w:val="26"/>
        </w:rPr>
        <w:t xml:space="preserve"> Изменения в</w:t>
      </w:r>
      <w:r w:rsidR="00163B49">
        <w:rPr>
          <w:b/>
          <w:sz w:val="26"/>
          <w:szCs w:val="26"/>
        </w:rPr>
        <w:t xml:space="preserve"> МБОУ СОШ №1</w:t>
      </w:r>
      <w:r w:rsidRPr="006A7196">
        <w:rPr>
          <w:b/>
          <w:sz w:val="26"/>
          <w:szCs w:val="26"/>
        </w:rPr>
        <w:t>, направленные на повышение эффекти</w:t>
      </w:r>
      <w:r>
        <w:rPr>
          <w:b/>
          <w:sz w:val="26"/>
          <w:szCs w:val="26"/>
        </w:rPr>
        <w:t xml:space="preserve">вности и качества </w:t>
      </w:r>
      <w:r w:rsidRPr="006A7196">
        <w:rPr>
          <w:b/>
          <w:sz w:val="26"/>
          <w:szCs w:val="26"/>
        </w:rPr>
        <w:t>образования, соотнесенные с этапами перехода к эффективному контракту.</w:t>
      </w:r>
    </w:p>
    <w:p w:rsidR="006A7196" w:rsidRPr="001F3EE9" w:rsidRDefault="006A7196" w:rsidP="006A7196">
      <w:pPr>
        <w:jc w:val="center"/>
        <w:rPr>
          <w:sz w:val="26"/>
          <w:szCs w:val="26"/>
        </w:rPr>
      </w:pPr>
    </w:p>
    <w:p w:rsidR="006A7196" w:rsidRPr="001F3EE9" w:rsidRDefault="006A7196" w:rsidP="006A7196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sz w:val="26"/>
          <w:szCs w:val="26"/>
        </w:rPr>
      </w:pPr>
      <w:r w:rsidRPr="001F3EE9">
        <w:rPr>
          <w:sz w:val="26"/>
          <w:szCs w:val="26"/>
        </w:rPr>
        <w:t>Основные направления</w:t>
      </w:r>
    </w:p>
    <w:p w:rsidR="006A7196" w:rsidRPr="001F3EE9" w:rsidRDefault="006A7196" w:rsidP="006A7196">
      <w:pPr>
        <w:pStyle w:val="a6"/>
        <w:ind w:left="0" w:firstLine="567"/>
        <w:rPr>
          <w:sz w:val="26"/>
          <w:szCs w:val="26"/>
        </w:rPr>
      </w:pPr>
    </w:p>
    <w:p w:rsidR="006A7196" w:rsidRPr="001F3EE9" w:rsidRDefault="006A7196" w:rsidP="006A71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F3EE9">
        <w:rPr>
          <w:sz w:val="26"/>
          <w:szCs w:val="26"/>
        </w:rPr>
        <w:t xml:space="preserve"> Обеспечение достижения школьниками новых образовательных результатов:</w:t>
      </w:r>
    </w:p>
    <w:p w:rsidR="006A7196" w:rsidRPr="001F3EE9" w:rsidRDefault="006A7196" w:rsidP="006A7196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Внедрение федеральных государственных образовательных стандартов начального общего, основного общего, среднего полного общего образования (по факту введения).</w:t>
      </w:r>
    </w:p>
    <w:p w:rsidR="006A7196" w:rsidRDefault="006A7196" w:rsidP="006A7196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24EC9">
        <w:rPr>
          <w:sz w:val="26"/>
          <w:szCs w:val="26"/>
        </w:rPr>
        <w:t>Формирование системы мониторинга уровня подготовки и социализации школьников.</w:t>
      </w:r>
    </w:p>
    <w:p w:rsidR="006A7196" w:rsidRPr="00024EC9" w:rsidRDefault="006A7196" w:rsidP="006A7196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24EC9">
        <w:rPr>
          <w:sz w:val="26"/>
          <w:szCs w:val="26"/>
        </w:rPr>
        <w:t>Модернизация педагогического образования.</w:t>
      </w:r>
    </w:p>
    <w:p w:rsidR="006A7196" w:rsidRPr="001F3EE9" w:rsidRDefault="006A7196" w:rsidP="006A7196">
      <w:pPr>
        <w:numPr>
          <w:ilvl w:val="2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 xml:space="preserve">Обеспечение </w:t>
      </w:r>
      <w:proofErr w:type="spellStart"/>
      <w:r w:rsidRPr="001F3EE9">
        <w:rPr>
          <w:sz w:val="26"/>
          <w:szCs w:val="26"/>
        </w:rPr>
        <w:t>логистического</w:t>
      </w:r>
      <w:proofErr w:type="spellEnd"/>
      <w:r w:rsidRPr="001F3EE9">
        <w:rPr>
          <w:sz w:val="26"/>
          <w:szCs w:val="26"/>
        </w:rPr>
        <w:t xml:space="preserve"> сопровождения процессов развития и поддержки детской одарённости в образовательном процессе.</w:t>
      </w:r>
    </w:p>
    <w:p w:rsidR="006A7196" w:rsidRPr="001F3EE9" w:rsidRDefault="006A7196" w:rsidP="006A719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1.2.</w:t>
      </w:r>
      <w:r w:rsidRPr="001F3EE9">
        <w:rPr>
          <w:sz w:val="26"/>
          <w:szCs w:val="26"/>
        </w:rPr>
        <w:t xml:space="preserve"> Обеспечение равного доступа к качественному образованию:</w:t>
      </w:r>
    </w:p>
    <w:p w:rsidR="006A7196" w:rsidRPr="001F3EE9" w:rsidRDefault="006A7196" w:rsidP="006A7196">
      <w:pPr>
        <w:numPr>
          <w:ilvl w:val="2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Развит</w:t>
      </w:r>
      <w:r>
        <w:rPr>
          <w:sz w:val="26"/>
          <w:szCs w:val="26"/>
        </w:rPr>
        <w:t>ие и совершенствование школьной</w:t>
      </w:r>
      <w:r w:rsidRPr="001F3EE9">
        <w:rPr>
          <w:sz w:val="26"/>
          <w:szCs w:val="26"/>
        </w:rPr>
        <w:t xml:space="preserve"> системы оценки качества общего образования.</w:t>
      </w:r>
    </w:p>
    <w:p w:rsidR="006A7196" w:rsidRPr="001F3EE9" w:rsidRDefault="006A7196" w:rsidP="006A7196">
      <w:pPr>
        <w:numPr>
          <w:ilvl w:val="2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Разра</w:t>
      </w:r>
      <w:r>
        <w:rPr>
          <w:sz w:val="26"/>
          <w:szCs w:val="26"/>
        </w:rPr>
        <w:t>ботка и реализация школьной программы поддержки учащихся и учителей, проживающих</w:t>
      </w:r>
      <w:r w:rsidRPr="001F3EE9">
        <w:rPr>
          <w:sz w:val="26"/>
          <w:szCs w:val="26"/>
        </w:rPr>
        <w:t xml:space="preserve"> в сложных социальных условиях.</w:t>
      </w:r>
    </w:p>
    <w:p w:rsidR="006A7196" w:rsidRPr="001F3EE9" w:rsidRDefault="006A7196" w:rsidP="006A719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1F3EE9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1F3EE9">
        <w:rPr>
          <w:sz w:val="26"/>
          <w:szCs w:val="26"/>
        </w:rPr>
        <w:t xml:space="preserve"> Введение эффективного контракта в общем образовании:</w:t>
      </w:r>
    </w:p>
    <w:p w:rsidR="006A7196" w:rsidRPr="001F3EE9" w:rsidRDefault="006A7196" w:rsidP="006A7196">
      <w:pPr>
        <w:numPr>
          <w:ilvl w:val="2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Разработка и внедрение механизмов эффективного контракта с педагогическими работникам</w:t>
      </w:r>
      <w:r>
        <w:rPr>
          <w:sz w:val="26"/>
          <w:szCs w:val="26"/>
        </w:rPr>
        <w:t>и организации</w:t>
      </w:r>
      <w:r w:rsidRPr="001F3EE9">
        <w:rPr>
          <w:sz w:val="26"/>
          <w:szCs w:val="26"/>
        </w:rPr>
        <w:t>, в части установления взаимосвязи между показателями качества предоставляемых государственных (муниципальных) услуг организацией и эффектив</w:t>
      </w:r>
      <w:r>
        <w:rPr>
          <w:sz w:val="26"/>
          <w:szCs w:val="26"/>
        </w:rPr>
        <w:t>ностью деятельности</w:t>
      </w:r>
      <w:r w:rsidRPr="001F3EE9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й организации</w:t>
      </w:r>
      <w:r w:rsidRPr="001F3EE9">
        <w:rPr>
          <w:sz w:val="26"/>
          <w:szCs w:val="26"/>
        </w:rPr>
        <w:t>.</w:t>
      </w:r>
    </w:p>
    <w:p w:rsidR="006A7196" w:rsidRPr="001F3EE9" w:rsidRDefault="006A7196" w:rsidP="006A7196">
      <w:pPr>
        <w:numPr>
          <w:ilvl w:val="2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Информационное и мониторинговое сопро</w:t>
      </w:r>
      <w:r>
        <w:rPr>
          <w:sz w:val="26"/>
          <w:szCs w:val="26"/>
        </w:rPr>
        <w:t>вождение эффективного контракта.</w:t>
      </w:r>
    </w:p>
    <w:p w:rsidR="006A7196" w:rsidRPr="001F3EE9" w:rsidRDefault="006A7196" w:rsidP="006A7196">
      <w:pPr>
        <w:rPr>
          <w:sz w:val="26"/>
          <w:szCs w:val="26"/>
        </w:rPr>
      </w:pPr>
    </w:p>
    <w:p w:rsidR="006A7196" w:rsidRPr="001F3EE9" w:rsidRDefault="006A7196" w:rsidP="006A7196">
      <w:pPr>
        <w:pStyle w:val="a6"/>
        <w:ind w:left="360"/>
        <w:jc w:val="center"/>
        <w:rPr>
          <w:sz w:val="26"/>
          <w:szCs w:val="26"/>
        </w:rPr>
      </w:pPr>
      <w:r w:rsidRPr="001F3EE9">
        <w:rPr>
          <w:sz w:val="26"/>
          <w:szCs w:val="26"/>
        </w:rPr>
        <w:t>2. Ожидаемые результаты</w:t>
      </w:r>
    </w:p>
    <w:p w:rsidR="006A7196" w:rsidRPr="001F3EE9" w:rsidRDefault="006A7196" w:rsidP="006A7196">
      <w:pPr>
        <w:pStyle w:val="a6"/>
        <w:ind w:left="0" w:firstLine="708"/>
        <w:jc w:val="both"/>
        <w:rPr>
          <w:sz w:val="26"/>
          <w:szCs w:val="26"/>
        </w:rPr>
      </w:pP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1F3EE9">
        <w:rPr>
          <w:sz w:val="26"/>
          <w:szCs w:val="26"/>
        </w:rPr>
        <w:t xml:space="preserve"> Обеспечение достижения новых образовательных результатов:</w:t>
      </w: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</w:t>
      </w:r>
      <w:r w:rsidRPr="001F3EE9">
        <w:rPr>
          <w:sz w:val="26"/>
          <w:szCs w:val="26"/>
        </w:rPr>
        <w:t>. Обеспечение обучения школьников в соответствии с федеральным государственным образовательным стандарт</w:t>
      </w:r>
      <w:r>
        <w:rPr>
          <w:sz w:val="26"/>
          <w:szCs w:val="26"/>
        </w:rPr>
        <w:t xml:space="preserve">ом </w:t>
      </w:r>
      <w:r w:rsidRPr="001F3EE9">
        <w:rPr>
          <w:sz w:val="26"/>
          <w:szCs w:val="26"/>
        </w:rPr>
        <w:t xml:space="preserve"> осн</w:t>
      </w:r>
      <w:r>
        <w:rPr>
          <w:sz w:val="26"/>
          <w:szCs w:val="26"/>
        </w:rPr>
        <w:t xml:space="preserve">овного общего, среднего </w:t>
      </w:r>
      <w:r w:rsidRPr="001F3EE9">
        <w:rPr>
          <w:sz w:val="26"/>
          <w:szCs w:val="26"/>
        </w:rPr>
        <w:t>общего образования (по факту введения)</w:t>
      </w:r>
      <w:r>
        <w:rPr>
          <w:sz w:val="26"/>
          <w:szCs w:val="26"/>
        </w:rPr>
        <w:t>.</w:t>
      </w: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1F3EE9">
        <w:rPr>
          <w:sz w:val="26"/>
          <w:szCs w:val="26"/>
        </w:rPr>
        <w:t xml:space="preserve">2. Повышение качества подготовки школьников, которое </w:t>
      </w:r>
      <w:proofErr w:type="gramStart"/>
      <w:r w:rsidRPr="001F3EE9">
        <w:rPr>
          <w:sz w:val="26"/>
          <w:szCs w:val="26"/>
        </w:rPr>
        <w:t>оценивается</w:t>
      </w:r>
      <w:proofErr w:type="gramEnd"/>
      <w:r w:rsidRPr="001F3EE9">
        <w:rPr>
          <w:sz w:val="26"/>
          <w:szCs w:val="26"/>
        </w:rPr>
        <w:t xml:space="preserve"> в том числе по результатам их участия в международных</w:t>
      </w:r>
      <w:r>
        <w:rPr>
          <w:sz w:val="26"/>
          <w:szCs w:val="26"/>
        </w:rPr>
        <w:t>, всероссийских, краевых, районных</w:t>
      </w:r>
      <w:r w:rsidRPr="001F3EE9">
        <w:rPr>
          <w:sz w:val="26"/>
          <w:szCs w:val="26"/>
        </w:rPr>
        <w:t xml:space="preserve"> сопоставительных исследованиях.</w:t>
      </w: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F3EE9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F3EE9">
        <w:rPr>
          <w:sz w:val="26"/>
          <w:szCs w:val="26"/>
        </w:rPr>
        <w:t xml:space="preserve"> Обеспечение равного доступа к качественному образованию:</w:t>
      </w: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 Развитие школьной</w:t>
      </w:r>
      <w:r w:rsidRPr="001F3EE9">
        <w:rPr>
          <w:sz w:val="26"/>
          <w:szCs w:val="26"/>
        </w:rPr>
        <w:t xml:space="preserve"> системы</w:t>
      </w:r>
      <w:r>
        <w:rPr>
          <w:sz w:val="26"/>
          <w:szCs w:val="26"/>
        </w:rPr>
        <w:t xml:space="preserve"> оценки деятельности организации </w:t>
      </w:r>
      <w:r w:rsidRPr="001F3EE9">
        <w:rPr>
          <w:sz w:val="26"/>
          <w:szCs w:val="26"/>
        </w:rPr>
        <w:t xml:space="preserve"> на основе динам</w:t>
      </w:r>
      <w:r>
        <w:rPr>
          <w:sz w:val="26"/>
          <w:szCs w:val="26"/>
        </w:rPr>
        <w:t>ики показателей эффективности её</w:t>
      </w:r>
      <w:r w:rsidRPr="001F3EE9">
        <w:rPr>
          <w:sz w:val="26"/>
          <w:szCs w:val="26"/>
        </w:rPr>
        <w:t xml:space="preserve"> работы.</w:t>
      </w:r>
    </w:p>
    <w:p w:rsidR="006A7196" w:rsidRPr="001F3EE9" w:rsidRDefault="006A7196" w:rsidP="006A71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 w:rsidRPr="001F3EE9">
        <w:rPr>
          <w:sz w:val="26"/>
          <w:szCs w:val="26"/>
        </w:rPr>
        <w:t>. Сокращение отставания от среднего по региону уровня образовательны</w:t>
      </w:r>
      <w:r>
        <w:rPr>
          <w:sz w:val="26"/>
          <w:szCs w:val="26"/>
        </w:rPr>
        <w:t>х результатов выпускников школы.</w:t>
      </w:r>
    </w:p>
    <w:p w:rsidR="006A7196" w:rsidRDefault="006A7196" w:rsidP="006A7196">
      <w:pPr>
        <w:ind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lastRenderedPageBreak/>
        <w:t>Введение эффективного контракта в общем образовании предусматривает повышение качества труда работающих педагогов, обновление кадрового состава, привлечение молодых талантливых выпускников учреждений профессионального образования для работы в школе.</w:t>
      </w:r>
    </w:p>
    <w:p w:rsidR="006A7196" w:rsidRDefault="006A7196" w:rsidP="006A7196">
      <w:pPr>
        <w:ind w:firstLine="709"/>
        <w:jc w:val="both"/>
        <w:rPr>
          <w:sz w:val="26"/>
          <w:szCs w:val="26"/>
        </w:rPr>
      </w:pPr>
    </w:p>
    <w:p w:rsidR="006A7196" w:rsidRPr="001F3EE9" w:rsidRDefault="006A7196" w:rsidP="006A7196">
      <w:pPr>
        <w:ind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3. Основные количествен</w:t>
      </w:r>
      <w:r>
        <w:rPr>
          <w:sz w:val="26"/>
          <w:szCs w:val="26"/>
        </w:rPr>
        <w:t>ные характеристики образовательной организации</w:t>
      </w:r>
      <w:r w:rsidRPr="001F3EE9">
        <w:rPr>
          <w:sz w:val="26"/>
          <w:szCs w:val="26"/>
        </w:rPr>
        <w:t xml:space="preserve"> </w:t>
      </w:r>
    </w:p>
    <w:p w:rsidR="006A7196" w:rsidRPr="001F3EE9" w:rsidRDefault="006A7196" w:rsidP="006A7196">
      <w:pPr>
        <w:pStyle w:val="a6"/>
        <w:jc w:val="center"/>
        <w:rPr>
          <w:sz w:val="26"/>
          <w:szCs w:val="26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567"/>
        <w:gridCol w:w="1701"/>
        <w:gridCol w:w="993"/>
        <w:gridCol w:w="850"/>
        <w:gridCol w:w="850"/>
        <w:gridCol w:w="851"/>
        <w:gridCol w:w="850"/>
        <w:gridCol w:w="851"/>
        <w:gridCol w:w="850"/>
        <w:gridCol w:w="851"/>
      </w:tblGrid>
      <w:tr w:rsidR="006A7196" w:rsidRPr="001F3EE9" w:rsidTr="009D703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A7196" w:rsidRPr="001F3EE9" w:rsidRDefault="006A7196" w:rsidP="009D7034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6A7196" w:rsidRPr="001F3EE9" w:rsidTr="009D703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tabs>
                <w:tab w:val="left" w:pos="126"/>
              </w:tabs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и молодежи в возрасте 6,5-18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6A7196" w:rsidRPr="001F3EE9" w:rsidTr="009D703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tabs>
                <w:tab w:val="left" w:pos="126"/>
              </w:tabs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программам общего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бразования в общеобразовательном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6A7196" w:rsidRPr="001F3EE9" w:rsidTr="009D703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tabs>
                <w:tab w:val="left" w:pos="126"/>
              </w:tabs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6A7196" w:rsidRPr="001F3EE9" w:rsidTr="009D703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tabs>
                <w:tab w:val="left" w:pos="126"/>
              </w:tabs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1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</w:t>
            </w:r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учреждения, обучающихся 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по новым федеральным государственным образовательным стандартам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7862A3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</w:tbl>
    <w:p w:rsidR="006A7196" w:rsidRDefault="006A7196" w:rsidP="006A7196">
      <w:pPr>
        <w:pStyle w:val="a6"/>
        <w:ind w:left="360"/>
        <w:jc w:val="center"/>
        <w:rPr>
          <w:sz w:val="26"/>
          <w:szCs w:val="26"/>
        </w:rPr>
        <w:sectPr w:rsidR="006A7196" w:rsidSect="009D7034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7196" w:rsidRDefault="006A7196" w:rsidP="006A7196">
      <w:pPr>
        <w:pStyle w:val="a6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F3EE9">
        <w:rPr>
          <w:sz w:val="26"/>
          <w:szCs w:val="26"/>
        </w:rPr>
        <w:t xml:space="preserve">. Мероприятия по повышению эффективности и качества </w:t>
      </w:r>
      <w:r>
        <w:rPr>
          <w:sz w:val="26"/>
          <w:szCs w:val="26"/>
        </w:rPr>
        <w:t>услуг в образовательной организации,</w:t>
      </w:r>
      <w:r w:rsidRPr="001F3EE9">
        <w:rPr>
          <w:sz w:val="26"/>
          <w:szCs w:val="26"/>
        </w:rPr>
        <w:t xml:space="preserve"> </w:t>
      </w:r>
    </w:p>
    <w:p w:rsidR="006A7196" w:rsidRPr="001F3EE9" w:rsidRDefault="006A7196" w:rsidP="006A7196">
      <w:pPr>
        <w:pStyle w:val="a6"/>
        <w:ind w:left="0"/>
        <w:jc w:val="center"/>
        <w:rPr>
          <w:sz w:val="26"/>
          <w:szCs w:val="26"/>
        </w:rPr>
      </w:pPr>
      <w:proofErr w:type="gramStart"/>
      <w:r w:rsidRPr="001F3EE9">
        <w:rPr>
          <w:sz w:val="26"/>
          <w:szCs w:val="26"/>
        </w:rPr>
        <w:t>соотнесённые</w:t>
      </w:r>
      <w:proofErr w:type="gramEnd"/>
      <w:r w:rsidRPr="001F3EE9">
        <w:rPr>
          <w:sz w:val="26"/>
          <w:szCs w:val="26"/>
        </w:rPr>
        <w:t xml:space="preserve"> с этапами перехода к эффективному контракту</w:t>
      </w:r>
    </w:p>
    <w:p w:rsidR="006A7196" w:rsidRPr="001F3EE9" w:rsidRDefault="006A7196" w:rsidP="006A7196">
      <w:pPr>
        <w:pStyle w:val="a6"/>
        <w:jc w:val="center"/>
        <w:rPr>
          <w:sz w:val="26"/>
          <w:szCs w:val="26"/>
        </w:rPr>
      </w:pPr>
    </w:p>
    <w:tbl>
      <w:tblPr>
        <w:tblW w:w="14316" w:type="dxa"/>
        <w:tblInd w:w="250" w:type="dxa"/>
        <w:tblLayout w:type="fixed"/>
        <w:tblLook w:val="0000"/>
      </w:tblPr>
      <w:tblGrid>
        <w:gridCol w:w="861"/>
        <w:gridCol w:w="4100"/>
        <w:gridCol w:w="3119"/>
        <w:gridCol w:w="1559"/>
        <w:gridCol w:w="4677"/>
      </w:tblGrid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№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F3EE9">
              <w:rPr>
                <w:sz w:val="26"/>
                <w:szCs w:val="26"/>
              </w:rPr>
              <w:t>/</w:t>
            </w:r>
            <w:proofErr w:type="spellStart"/>
            <w:r w:rsidRPr="001F3E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Показатели</w:t>
            </w:r>
          </w:p>
        </w:tc>
      </w:tr>
      <w:tr w:rsidR="006A7196" w:rsidRPr="001F3EE9" w:rsidTr="009D7034"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r w:rsidRPr="001F3EE9">
                <w:rPr>
                  <w:sz w:val="26"/>
                  <w:szCs w:val="26"/>
                  <w:lang w:val="en-US"/>
                </w:rPr>
                <w:t>I</w:t>
              </w:r>
              <w:r w:rsidRPr="001F3EE9">
                <w:rPr>
                  <w:sz w:val="26"/>
                  <w:szCs w:val="26"/>
                </w:rPr>
                <w:t>.</w:t>
              </w:r>
            </w:smartTag>
            <w:r w:rsidRPr="001F3EE9">
              <w:rPr>
                <w:sz w:val="26"/>
                <w:szCs w:val="26"/>
              </w:rPr>
              <w:t xml:space="preserve"> Обеспечение достижения школьниками новых образовательных результатов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36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Внедрение федеральных государственных образовательн</w:t>
            </w:r>
            <w:r>
              <w:rPr>
                <w:sz w:val="26"/>
                <w:szCs w:val="26"/>
              </w:rPr>
              <w:t xml:space="preserve">ых стандартов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 w:rsidRPr="001F3EE9">
              <w:rPr>
                <w:sz w:val="26"/>
                <w:szCs w:val="26"/>
              </w:rPr>
              <w:t xml:space="preserve"> ос</w:t>
            </w:r>
            <w:r>
              <w:rPr>
                <w:sz w:val="26"/>
                <w:szCs w:val="26"/>
              </w:rPr>
              <w:t xml:space="preserve">новного общего, среднего </w:t>
            </w:r>
            <w:r w:rsidRPr="001F3EE9">
              <w:rPr>
                <w:sz w:val="26"/>
                <w:szCs w:val="26"/>
              </w:rPr>
              <w:t xml:space="preserve"> общего образования (по факту введения)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Удельный вес численности </w:t>
            </w:r>
            <w:proofErr w:type="gramStart"/>
            <w:r w:rsidRPr="001F3EE9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1F3EE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учреждения</w:t>
            </w:r>
            <w:r w:rsidRPr="001F3EE9">
              <w:rPr>
                <w:bCs/>
                <w:sz w:val="26"/>
                <w:szCs w:val="26"/>
              </w:rPr>
              <w:t xml:space="preserve"> обучающихся по новым федеральным государственным образовательным стандартам</w:t>
            </w:r>
          </w:p>
        </w:tc>
      </w:tr>
      <w:tr w:rsidR="006A7196" w:rsidRPr="001F3EE9" w:rsidTr="009D7034">
        <w:trPr>
          <w:trHeight w:val="1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687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Оснащение учебно-лабораторным оборудованием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CA1CA7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</w:t>
            </w:r>
            <w:r w:rsidR="00AD3988">
              <w:rPr>
                <w:sz w:val="26"/>
                <w:szCs w:val="26"/>
              </w:rPr>
              <w:t>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rStyle w:val="FontStyle49"/>
                <w:sz w:val="26"/>
                <w:szCs w:val="26"/>
              </w:rPr>
            </w:pPr>
            <w:r w:rsidRPr="001F3EE9">
              <w:rPr>
                <w:rStyle w:val="FontStyle49"/>
                <w:sz w:val="26"/>
                <w:szCs w:val="26"/>
              </w:rPr>
              <w:t xml:space="preserve">Доля </w:t>
            </w:r>
            <w:r w:rsidR="00CA1CA7">
              <w:rPr>
                <w:bCs/>
                <w:iCs/>
                <w:sz w:val="26"/>
                <w:szCs w:val="26"/>
              </w:rPr>
              <w:t>кабинетов, помещений</w:t>
            </w:r>
            <w:r w:rsidRPr="001F3EE9">
              <w:rPr>
                <w:sz w:val="26"/>
                <w:szCs w:val="26"/>
              </w:rPr>
              <w:t xml:space="preserve"> </w:t>
            </w:r>
            <w:r w:rsidR="00CA1CA7">
              <w:rPr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, </w:t>
            </w:r>
            <w:r w:rsidRPr="001F3EE9">
              <w:rPr>
                <w:rStyle w:val="FontStyle49"/>
                <w:sz w:val="26"/>
                <w:szCs w:val="26"/>
              </w:rPr>
              <w:t xml:space="preserve">оснащенных в соответствии с требованиями </w:t>
            </w:r>
            <w:r>
              <w:rPr>
                <w:rStyle w:val="FontStyle49"/>
                <w:sz w:val="26"/>
                <w:szCs w:val="26"/>
              </w:rPr>
              <w:t xml:space="preserve">федеральных государственных образовательных стандартов (далее – </w:t>
            </w:r>
            <w:r w:rsidRPr="001F3EE9">
              <w:rPr>
                <w:rStyle w:val="FontStyle49"/>
                <w:sz w:val="26"/>
                <w:szCs w:val="26"/>
              </w:rPr>
              <w:t>ФГОС</w:t>
            </w:r>
            <w:r>
              <w:rPr>
                <w:rStyle w:val="FontStyle49"/>
                <w:sz w:val="26"/>
                <w:szCs w:val="26"/>
              </w:rPr>
              <w:t>)</w:t>
            </w:r>
            <w:r w:rsidRPr="001F3EE9">
              <w:rPr>
                <w:rStyle w:val="FontStyle49"/>
                <w:sz w:val="26"/>
                <w:szCs w:val="26"/>
              </w:rPr>
              <w:t xml:space="preserve"> к условиям реализации </w:t>
            </w:r>
            <w:r>
              <w:rPr>
                <w:rStyle w:val="FontStyle49"/>
                <w:sz w:val="26"/>
                <w:szCs w:val="26"/>
              </w:rPr>
              <w:t>основной образовательной программы</w:t>
            </w:r>
            <w:r w:rsidRPr="001F3EE9">
              <w:rPr>
                <w:rStyle w:val="FontStyle49"/>
                <w:sz w:val="26"/>
                <w:szCs w:val="26"/>
              </w:rPr>
              <w:t xml:space="preserve"> </w:t>
            </w:r>
            <w:r>
              <w:rPr>
                <w:rStyle w:val="FontStyle49"/>
                <w:sz w:val="26"/>
                <w:szCs w:val="26"/>
              </w:rPr>
              <w:t xml:space="preserve">(далее – ООП) </w:t>
            </w:r>
            <w:r w:rsidRPr="001F3EE9">
              <w:rPr>
                <w:rStyle w:val="FontStyle49"/>
                <w:sz w:val="26"/>
                <w:szCs w:val="26"/>
              </w:rPr>
              <w:t>(в части касающейся учебно-лабораторного оборудования)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687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Оснащение компьютерной техникой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CA1CA7" w:rsidP="00CA1CA7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</w:t>
            </w:r>
            <w:r w:rsidR="00AD3988">
              <w:rPr>
                <w:sz w:val="26"/>
                <w:szCs w:val="26"/>
              </w:rPr>
              <w:t>, администрация школы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CA1CA7">
            <w:pPr>
              <w:pStyle w:val="a6"/>
              <w:snapToGrid w:val="0"/>
              <w:ind w:left="0"/>
              <w:jc w:val="center"/>
              <w:rPr>
                <w:rStyle w:val="FontStyle49"/>
                <w:sz w:val="26"/>
                <w:szCs w:val="26"/>
              </w:rPr>
            </w:pPr>
            <w:r w:rsidRPr="001F3EE9">
              <w:rPr>
                <w:rStyle w:val="FontStyle49"/>
                <w:sz w:val="26"/>
                <w:szCs w:val="26"/>
              </w:rPr>
              <w:t>Доля</w:t>
            </w:r>
            <w:r w:rsidR="00CA1CA7">
              <w:rPr>
                <w:rStyle w:val="FontStyle49"/>
                <w:sz w:val="26"/>
                <w:szCs w:val="26"/>
              </w:rPr>
              <w:t xml:space="preserve"> </w:t>
            </w:r>
            <w:r w:rsidR="00CA1CA7">
              <w:rPr>
                <w:bCs/>
                <w:iCs/>
              </w:rPr>
              <w:t>кабинетов, помещений</w:t>
            </w:r>
            <w:r w:rsidRPr="001F3EE9">
              <w:rPr>
                <w:sz w:val="26"/>
                <w:szCs w:val="26"/>
              </w:rPr>
              <w:t>,</w:t>
            </w:r>
            <w:r w:rsidRPr="001F3EE9">
              <w:rPr>
                <w:rStyle w:val="FontStyle49"/>
                <w:sz w:val="26"/>
                <w:szCs w:val="26"/>
              </w:rPr>
              <w:t xml:space="preserve"> оснащенных в соответствии с требованиями ФГОС к условиям реализации ООП (в части касающейся компьютерного оборудования)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687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Пополнение фондов школьных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CA1CA7" w:rsidP="00CA1CA7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</w:t>
            </w:r>
            <w:r w:rsidR="00AD39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D3988"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CA1CA7">
            <w:pPr>
              <w:pStyle w:val="a6"/>
              <w:snapToGrid w:val="0"/>
              <w:ind w:left="0"/>
              <w:jc w:val="center"/>
              <w:rPr>
                <w:rStyle w:val="FontStyle49"/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Доля</w:t>
            </w:r>
            <w:r w:rsidR="00CA1CA7">
              <w:rPr>
                <w:sz w:val="26"/>
                <w:szCs w:val="26"/>
              </w:rPr>
              <w:t xml:space="preserve"> </w:t>
            </w:r>
            <w:r w:rsidR="00CA1CA7">
              <w:rPr>
                <w:bCs/>
                <w:iCs/>
                <w:sz w:val="26"/>
                <w:szCs w:val="26"/>
              </w:rPr>
              <w:t>кабинетов,</w:t>
            </w:r>
            <w:r w:rsidR="00F801BF">
              <w:rPr>
                <w:bCs/>
                <w:iCs/>
                <w:sz w:val="26"/>
                <w:szCs w:val="26"/>
              </w:rPr>
              <w:t xml:space="preserve"> </w:t>
            </w:r>
            <w:r w:rsidR="00CA1CA7">
              <w:rPr>
                <w:bCs/>
                <w:iCs/>
                <w:sz w:val="26"/>
                <w:szCs w:val="26"/>
              </w:rPr>
              <w:t>помещений</w:t>
            </w:r>
            <w:r w:rsidRPr="001F3EE9">
              <w:rPr>
                <w:sz w:val="26"/>
                <w:szCs w:val="26"/>
              </w:rPr>
              <w:t xml:space="preserve">, оснащенных в соответствии </w:t>
            </w:r>
            <w:r w:rsidRPr="001F3EE9">
              <w:rPr>
                <w:rStyle w:val="FontStyle49"/>
                <w:sz w:val="26"/>
                <w:szCs w:val="26"/>
              </w:rPr>
              <w:t>с требованиями ФГОС к условиям реализации ООП (в части касающейся учебно-методического обеспечения)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687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Повышение квалификации, </w:t>
            </w:r>
            <w:r w:rsidRPr="001F3EE9">
              <w:rPr>
                <w:sz w:val="26"/>
                <w:szCs w:val="26"/>
              </w:rPr>
              <w:lastRenderedPageBreak/>
              <w:t xml:space="preserve">профессиональная переподготовка руководителей и педагогических работников общеобразовательных </w:t>
            </w:r>
            <w:r>
              <w:rPr>
                <w:bCs/>
                <w:iCs/>
                <w:sz w:val="26"/>
                <w:szCs w:val="26"/>
              </w:rPr>
              <w:t>учреждений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CA1CA7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Ставропольский институт </w:t>
            </w:r>
            <w:r>
              <w:rPr>
                <w:sz w:val="26"/>
                <w:szCs w:val="26"/>
              </w:rPr>
              <w:lastRenderedPageBreak/>
              <w:t>повышения квалификации и переподготовки кадров работников образовании я,  отдел образования администрации Шпаковского муниципального района</w:t>
            </w:r>
            <w:r w:rsidR="00AD3988">
              <w:rPr>
                <w:sz w:val="26"/>
                <w:szCs w:val="26"/>
              </w:rPr>
              <w:t>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</w:t>
            </w:r>
            <w:r w:rsidR="006A7196" w:rsidRPr="001F3EE9">
              <w:rPr>
                <w:sz w:val="26"/>
                <w:szCs w:val="26"/>
              </w:rPr>
              <w:t xml:space="preserve">-2018 </w:t>
            </w:r>
            <w:r w:rsidR="006A7196" w:rsidRPr="001F3EE9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lastRenderedPageBreak/>
              <w:t xml:space="preserve">Доля </w:t>
            </w:r>
            <w:r w:rsidR="00CA1CA7">
              <w:rPr>
                <w:sz w:val="26"/>
                <w:szCs w:val="26"/>
              </w:rPr>
              <w:t>руководителей и учителей школы</w:t>
            </w:r>
            <w:r w:rsidRPr="001F3EE9">
              <w:rPr>
                <w:sz w:val="26"/>
                <w:szCs w:val="26"/>
              </w:rPr>
              <w:t xml:space="preserve">, </w:t>
            </w:r>
            <w:r w:rsidRPr="001F3EE9">
              <w:rPr>
                <w:sz w:val="26"/>
                <w:szCs w:val="26"/>
              </w:rPr>
              <w:lastRenderedPageBreak/>
              <w:t xml:space="preserve">прошедших повышение квалификации или профессиональную переподготовку для работы в соответствии с ФГОС, в общей численности руководителей и учителей </w:t>
            </w:r>
            <w:r w:rsidR="00CA1CA7">
              <w:rPr>
                <w:sz w:val="26"/>
                <w:szCs w:val="26"/>
              </w:rPr>
              <w:t>школы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687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Участие в реализации сетевой модели образовательного процесса, ориентированной на дистанционное обучение школьников:</w:t>
            </w:r>
          </w:p>
          <w:p w:rsidR="006A7196" w:rsidRPr="001F3EE9" w:rsidRDefault="006A7196" w:rsidP="006A7196">
            <w:pPr>
              <w:numPr>
                <w:ilvl w:val="0"/>
                <w:numId w:val="7"/>
              </w:numPr>
              <w:suppressAutoHyphens/>
              <w:ind w:left="45" w:firstLine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использование облачных технологий для формирования виртуальной базы цифровых образовательных ресурсов с открытым дост</w:t>
            </w:r>
            <w:r w:rsidR="00CA1CA7">
              <w:rPr>
                <w:sz w:val="26"/>
                <w:szCs w:val="26"/>
              </w:rPr>
              <w:t>упом для учителей школы</w:t>
            </w:r>
            <w:r w:rsidRPr="001F3EE9">
              <w:rPr>
                <w:sz w:val="26"/>
                <w:szCs w:val="26"/>
              </w:rPr>
              <w:t>;</w:t>
            </w:r>
          </w:p>
          <w:p w:rsidR="006A7196" w:rsidRPr="001F3EE9" w:rsidRDefault="00CA1CA7" w:rsidP="006A7196">
            <w:pPr>
              <w:numPr>
                <w:ilvl w:val="0"/>
                <w:numId w:val="7"/>
              </w:numPr>
              <w:suppressAutoHyphens/>
              <w:ind w:left="45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</w:t>
            </w:r>
            <w:r w:rsidR="006A7196" w:rsidRPr="001F3EE9">
              <w:rPr>
                <w:sz w:val="26"/>
                <w:szCs w:val="26"/>
              </w:rPr>
              <w:t xml:space="preserve"> </w:t>
            </w:r>
            <w:proofErr w:type="spellStart"/>
            <w:r w:rsidR="006A7196" w:rsidRPr="001F3EE9">
              <w:rPr>
                <w:sz w:val="26"/>
                <w:szCs w:val="26"/>
              </w:rPr>
              <w:t>стажировочных</w:t>
            </w:r>
            <w:proofErr w:type="spellEnd"/>
            <w:r w:rsidR="006A7196" w:rsidRPr="001F3EE9">
              <w:rPr>
                <w:sz w:val="26"/>
                <w:szCs w:val="26"/>
              </w:rPr>
              <w:t xml:space="preserve"> площадок по отработке моделей организации дистанционного обучения школьников;</w:t>
            </w:r>
          </w:p>
          <w:p w:rsidR="006A7196" w:rsidRPr="001F3EE9" w:rsidRDefault="006A7196" w:rsidP="006A7196">
            <w:pPr>
              <w:numPr>
                <w:ilvl w:val="0"/>
                <w:numId w:val="7"/>
              </w:numPr>
              <w:suppressAutoHyphens/>
              <w:ind w:left="45" w:firstLine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организация прохождения </w:t>
            </w:r>
            <w:proofErr w:type="gramStart"/>
            <w:r w:rsidRPr="001F3EE9">
              <w:rPr>
                <w:sz w:val="26"/>
                <w:szCs w:val="26"/>
              </w:rPr>
              <w:t>обучения педагогических работников по использованию</w:t>
            </w:r>
            <w:proofErr w:type="gramEnd"/>
            <w:r w:rsidRPr="001F3EE9">
              <w:rPr>
                <w:sz w:val="26"/>
                <w:szCs w:val="26"/>
              </w:rPr>
              <w:t xml:space="preserve"> облачных технологий в дистанционном образовании 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AD3988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институт повышения квалификации и переподготовки кадров работников образовании я, о</w:t>
            </w:r>
            <w:r w:rsidR="00CA1CA7">
              <w:rPr>
                <w:sz w:val="26"/>
                <w:szCs w:val="26"/>
              </w:rPr>
              <w:t>тдел образования администрации Шпаковского муниципального района</w:t>
            </w:r>
            <w:r>
              <w:rPr>
                <w:sz w:val="26"/>
                <w:szCs w:val="26"/>
              </w:rPr>
              <w:t>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7196" w:rsidRPr="001F3EE9" w:rsidRDefault="006A7196" w:rsidP="00CA1CA7">
            <w:pPr>
              <w:snapToGrid w:val="0"/>
              <w:rPr>
                <w:sz w:val="26"/>
                <w:szCs w:val="26"/>
              </w:rPr>
            </w:pPr>
          </w:p>
          <w:p w:rsidR="006A7196" w:rsidRPr="001F3EE9" w:rsidRDefault="00AD3988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Pr="001F3EE9">
              <w:rPr>
                <w:sz w:val="26"/>
                <w:szCs w:val="26"/>
              </w:rPr>
              <w:t xml:space="preserve"> педагогических работников</w:t>
            </w:r>
            <w:proofErr w:type="gramStart"/>
            <w:r w:rsidRPr="001F3EE9">
              <w:rPr>
                <w:sz w:val="26"/>
                <w:szCs w:val="26"/>
              </w:rPr>
              <w:t xml:space="preserve"> </w:t>
            </w:r>
            <w:r w:rsidR="006A7196" w:rsidRPr="001F3EE9">
              <w:rPr>
                <w:sz w:val="26"/>
                <w:szCs w:val="26"/>
              </w:rPr>
              <w:t>,</w:t>
            </w:r>
            <w:proofErr w:type="gramEnd"/>
            <w:r w:rsidR="006A7196" w:rsidRPr="001F3EE9">
              <w:rPr>
                <w:sz w:val="26"/>
                <w:szCs w:val="26"/>
              </w:rPr>
              <w:t xml:space="preserve"> использующих в педагогической деятельности облачные технологии в общей </w:t>
            </w:r>
            <w:r w:rsidR="00CA1CA7">
              <w:rPr>
                <w:sz w:val="26"/>
                <w:szCs w:val="26"/>
              </w:rPr>
              <w:t xml:space="preserve">численности </w:t>
            </w:r>
            <w:r w:rsidRPr="001F3EE9">
              <w:rPr>
                <w:sz w:val="26"/>
                <w:szCs w:val="26"/>
              </w:rPr>
              <w:t>педагогических работников</w:t>
            </w:r>
            <w:r>
              <w:rPr>
                <w:sz w:val="26"/>
                <w:szCs w:val="26"/>
              </w:rPr>
              <w:t xml:space="preserve"> </w:t>
            </w:r>
            <w:r w:rsidR="00CA1CA7">
              <w:rPr>
                <w:sz w:val="26"/>
                <w:szCs w:val="26"/>
              </w:rPr>
              <w:t xml:space="preserve"> школы</w:t>
            </w:r>
          </w:p>
          <w:p w:rsidR="006A7196" w:rsidRPr="001F3EE9" w:rsidRDefault="006A7196" w:rsidP="009D7034">
            <w:pPr>
              <w:jc w:val="center"/>
              <w:rPr>
                <w:sz w:val="26"/>
                <w:szCs w:val="26"/>
              </w:rPr>
            </w:pPr>
          </w:p>
          <w:p w:rsidR="006A7196" w:rsidRPr="001F3EE9" w:rsidRDefault="006A7196" w:rsidP="009D7034">
            <w:pPr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Доля </w:t>
            </w:r>
            <w:r w:rsidR="00AD3988" w:rsidRPr="001F3EE9">
              <w:rPr>
                <w:sz w:val="26"/>
                <w:szCs w:val="26"/>
              </w:rPr>
              <w:t>педагогических работников</w:t>
            </w:r>
            <w:r w:rsidR="00AD3988">
              <w:rPr>
                <w:sz w:val="26"/>
                <w:szCs w:val="26"/>
              </w:rPr>
              <w:t xml:space="preserve">  </w:t>
            </w:r>
            <w:r w:rsidR="00CA1CA7">
              <w:rPr>
                <w:bCs/>
                <w:iCs/>
                <w:sz w:val="26"/>
                <w:szCs w:val="26"/>
              </w:rPr>
              <w:t>школы</w:t>
            </w:r>
            <w:r w:rsidR="00CA1CA7">
              <w:rPr>
                <w:sz w:val="26"/>
                <w:szCs w:val="26"/>
              </w:rPr>
              <w:t xml:space="preserve">, </w:t>
            </w:r>
            <w:r w:rsidRPr="001F3EE9">
              <w:rPr>
                <w:sz w:val="26"/>
                <w:szCs w:val="26"/>
              </w:rPr>
              <w:t xml:space="preserve"> </w:t>
            </w:r>
            <w:r w:rsidR="00AD3988">
              <w:rPr>
                <w:sz w:val="26"/>
                <w:szCs w:val="26"/>
              </w:rPr>
              <w:t>использующих</w:t>
            </w:r>
            <w:r w:rsidRPr="001F3EE9">
              <w:rPr>
                <w:sz w:val="26"/>
                <w:szCs w:val="26"/>
              </w:rPr>
              <w:t xml:space="preserve"> дистанционного обучени</w:t>
            </w:r>
            <w:r w:rsidR="00AD3988">
              <w:rPr>
                <w:sz w:val="26"/>
                <w:szCs w:val="26"/>
              </w:rPr>
              <w:t>я школьников в общей численности</w:t>
            </w:r>
            <w:r w:rsidRPr="001F3EE9">
              <w:rPr>
                <w:sz w:val="26"/>
                <w:szCs w:val="26"/>
              </w:rPr>
              <w:t xml:space="preserve"> </w:t>
            </w:r>
            <w:r w:rsidR="00AD3988" w:rsidRPr="001F3EE9">
              <w:rPr>
                <w:sz w:val="26"/>
                <w:szCs w:val="26"/>
              </w:rPr>
              <w:t>педагогических работников</w:t>
            </w:r>
            <w:r w:rsidR="00AD3988">
              <w:rPr>
                <w:bCs/>
                <w:iCs/>
                <w:sz w:val="26"/>
                <w:szCs w:val="26"/>
              </w:rPr>
              <w:t xml:space="preserve"> школы</w:t>
            </w:r>
          </w:p>
          <w:p w:rsidR="006A7196" w:rsidRPr="001F3EE9" w:rsidRDefault="006A7196" w:rsidP="009D7034">
            <w:pPr>
              <w:jc w:val="center"/>
              <w:rPr>
                <w:sz w:val="26"/>
                <w:szCs w:val="26"/>
              </w:rPr>
            </w:pPr>
          </w:p>
          <w:p w:rsidR="006A7196" w:rsidRPr="001F3EE9" w:rsidRDefault="006A7196" w:rsidP="00AD3988">
            <w:pPr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Доля педагогических работников, прошедших </w:t>
            </w:r>
            <w:proofErr w:type="gramStart"/>
            <w:r w:rsidRPr="001F3EE9">
              <w:rPr>
                <w:sz w:val="26"/>
                <w:szCs w:val="26"/>
              </w:rPr>
              <w:t>обучение по использованию</w:t>
            </w:r>
            <w:proofErr w:type="gramEnd"/>
            <w:r w:rsidRPr="001F3EE9">
              <w:rPr>
                <w:sz w:val="26"/>
                <w:szCs w:val="26"/>
              </w:rPr>
              <w:t xml:space="preserve"> облачных технологий в дистанционном образовании школьников в общей численности педагогических работников </w:t>
            </w:r>
            <w:r w:rsidR="00AD3988">
              <w:rPr>
                <w:sz w:val="26"/>
                <w:szCs w:val="26"/>
              </w:rPr>
              <w:t>школы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Осуществление методического сопровождения введения ФГОС общего образования:</w:t>
            </w:r>
          </w:p>
          <w:p w:rsidR="006A7196" w:rsidRPr="001F3EE9" w:rsidRDefault="006A7196" w:rsidP="006A7196">
            <w:pPr>
              <w:numPr>
                <w:ilvl w:val="0"/>
                <w:numId w:val="4"/>
              </w:numPr>
              <w:suppressAutoHyphens/>
              <w:ind w:left="34" w:firstLine="142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проведение практико-ориентированных семинаров, научно – практических конференций;</w:t>
            </w:r>
          </w:p>
          <w:p w:rsidR="006A7196" w:rsidRPr="001F3EE9" w:rsidRDefault="006A7196" w:rsidP="006A7196">
            <w:pPr>
              <w:numPr>
                <w:ilvl w:val="0"/>
                <w:numId w:val="4"/>
              </w:numPr>
              <w:suppressAutoHyphens/>
              <w:ind w:left="34" w:firstLine="142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разработка методических рекомендаций («Организация процесса обучения на основе </w:t>
            </w:r>
            <w:proofErr w:type="spellStart"/>
            <w:r w:rsidRPr="001F3EE9">
              <w:rPr>
                <w:sz w:val="26"/>
                <w:szCs w:val="26"/>
              </w:rPr>
              <w:t>системно-деятельностного</w:t>
            </w:r>
            <w:proofErr w:type="spellEnd"/>
            <w:r w:rsidRPr="001F3EE9">
              <w:rPr>
                <w:sz w:val="26"/>
                <w:szCs w:val="26"/>
              </w:rPr>
              <w:t xml:space="preserve"> подхода», «Осуществление оценки </w:t>
            </w:r>
            <w:proofErr w:type="spellStart"/>
            <w:r w:rsidRPr="001F3EE9">
              <w:rPr>
                <w:sz w:val="26"/>
                <w:szCs w:val="26"/>
              </w:rPr>
              <w:t>внеучебных</w:t>
            </w:r>
            <w:proofErr w:type="spellEnd"/>
            <w:r w:rsidRPr="001F3EE9">
              <w:rPr>
                <w:sz w:val="26"/>
                <w:szCs w:val="26"/>
              </w:rPr>
              <w:t xml:space="preserve"> достижений учащихся», «Организация исследовательской и проектной деятельности школьников» и др.);</w:t>
            </w:r>
          </w:p>
          <w:p w:rsidR="006A7196" w:rsidRPr="001F3EE9" w:rsidRDefault="006A7196" w:rsidP="006A7196">
            <w:pPr>
              <w:numPr>
                <w:ilvl w:val="0"/>
                <w:numId w:val="4"/>
              </w:numPr>
              <w:suppressAutoHyphens/>
              <w:ind w:left="34" w:firstLine="142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проведение конкурсов методических разработок;</w:t>
            </w:r>
          </w:p>
          <w:p w:rsidR="006A7196" w:rsidRPr="001F3EE9" w:rsidRDefault="006A7196" w:rsidP="00AD3988">
            <w:pPr>
              <w:numPr>
                <w:ilvl w:val="0"/>
                <w:numId w:val="4"/>
              </w:numPr>
              <w:suppressAutoHyphens/>
              <w:ind w:left="34" w:firstLine="142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обобщение и распространение опыта работы </w:t>
            </w:r>
            <w:r w:rsidR="00AD3988">
              <w:rPr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AD398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институт повышения квалификации и переподготовки кадров работников образовании я, отдел образования администрации Шпаковского муниципального района, администрация школы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01AAD">
              <w:rPr>
                <w:sz w:val="26"/>
                <w:szCs w:val="26"/>
              </w:rPr>
              <w:t>3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Доля</w:t>
            </w:r>
            <w:r w:rsidR="00AD3988">
              <w:rPr>
                <w:sz w:val="26"/>
                <w:szCs w:val="26"/>
              </w:rPr>
              <w:t xml:space="preserve"> мероприятий, проводимых в школе</w:t>
            </w:r>
            <w:r w:rsidRPr="001F3EE9">
              <w:rPr>
                <w:sz w:val="26"/>
                <w:szCs w:val="26"/>
              </w:rPr>
              <w:t xml:space="preserve"> по методическому сопровождению внедрения ФГОС общего образования, в общем числе мероприятий данных видов </w:t>
            </w:r>
          </w:p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</w:p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План работы</w:t>
            </w:r>
            <w:r w:rsidR="00AD3988">
              <w:rPr>
                <w:sz w:val="26"/>
                <w:szCs w:val="26"/>
              </w:rPr>
              <w:t xml:space="preserve"> МБОУ СОШ №1</w:t>
            </w:r>
            <w:r w:rsidRPr="001F3EE9">
              <w:rPr>
                <w:sz w:val="26"/>
                <w:szCs w:val="26"/>
              </w:rPr>
              <w:t xml:space="preserve"> </w:t>
            </w:r>
          </w:p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</w:p>
          <w:p w:rsidR="006A7196" w:rsidRPr="001F3EE9" w:rsidRDefault="006A7196" w:rsidP="00AD3988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Создание банка данных </w:t>
            </w:r>
            <w:proofErr w:type="spellStart"/>
            <w:r w:rsidRPr="001F3EE9">
              <w:rPr>
                <w:sz w:val="26"/>
                <w:szCs w:val="26"/>
              </w:rPr>
              <w:t>тьюторов</w:t>
            </w:r>
            <w:proofErr w:type="spellEnd"/>
            <w:r w:rsidRPr="001F3EE9">
              <w:rPr>
                <w:sz w:val="26"/>
                <w:szCs w:val="26"/>
              </w:rPr>
              <w:t>, осуществляющих  сопровождение введения ФГОС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  <w:shd w:val="clear" w:color="auto" w:fill="FF9966"/>
              </w:rPr>
            </w:pPr>
            <w:r w:rsidRPr="001F3EE9">
              <w:rPr>
                <w:sz w:val="26"/>
                <w:szCs w:val="26"/>
              </w:rPr>
              <w:t xml:space="preserve">Банк данных </w:t>
            </w:r>
            <w:proofErr w:type="spellStart"/>
            <w:r w:rsidRPr="001F3EE9">
              <w:rPr>
                <w:sz w:val="26"/>
                <w:szCs w:val="26"/>
              </w:rPr>
              <w:t>тьюторов</w:t>
            </w:r>
            <w:proofErr w:type="spellEnd"/>
            <w:r w:rsidRPr="001F3EE9">
              <w:rPr>
                <w:sz w:val="26"/>
                <w:szCs w:val="26"/>
              </w:rPr>
              <w:t>, осуществляющих сопровождение введения ФГОС</w:t>
            </w:r>
            <w:r w:rsidRPr="001F3EE9">
              <w:rPr>
                <w:sz w:val="26"/>
                <w:szCs w:val="26"/>
                <w:shd w:val="clear" w:color="auto" w:fill="FF9966"/>
              </w:rPr>
              <w:t xml:space="preserve"> 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AD3988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Организация деятельности </w:t>
            </w:r>
            <w:r w:rsidR="00AD3988">
              <w:rPr>
                <w:sz w:val="26"/>
                <w:szCs w:val="26"/>
              </w:rPr>
              <w:t xml:space="preserve">рабочей группы </w:t>
            </w:r>
            <w:r w:rsidRPr="001F3EE9">
              <w:rPr>
                <w:sz w:val="26"/>
                <w:szCs w:val="26"/>
              </w:rPr>
              <w:t xml:space="preserve">по внедрению ФГОС  </w:t>
            </w:r>
            <w:r>
              <w:rPr>
                <w:sz w:val="26"/>
                <w:szCs w:val="26"/>
              </w:rPr>
              <w:t>основного общего образования (далее – ООО)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AD3988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Банк данных о деятельности </w:t>
            </w:r>
            <w:r w:rsidR="00AD3988">
              <w:rPr>
                <w:sz w:val="26"/>
                <w:szCs w:val="26"/>
              </w:rPr>
              <w:t>рабочей группы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snapToGrid w:val="0"/>
              <w:ind w:left="34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Организация информационного сопровождения введения ФГОС общего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AD3988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F3EE9">
              <w:rPr>
                <w:sz w:val="26"/>
                <w:szCs w:val="26"/>
              </w:rPr>
              <w:t>Медиа</w:t>
            </w:r>
            <w:r>
              <w:rPr>
                <w:sz w:val="26"/>
                <w:szCs w:val="26"/>
              </w:rPr>
              <w:t>-</w:t>
            </w:r>
            <w:r w:rsidRPr="001F3EE9">
              <w:rPr>
                <w:sz w:val="26"/>
                <w:szCs w:val="26"/>
              </w:rPr>
              <w:t>план</w:t>
            </w:r>
            <w:proofErr w:type="spellEnd"/>
            <w:r w:rsidRPr="001F3EE9">
              <w:rPr>
                <w:sz w:val="26"/>
                <w:szCs w:val="26"/>
              </w:rPr>
              <w:t xml:space="preserve"> сопровождения введения ФГОС общего образования</w:t>
            </w:r>
          </w:p>
        </w:tc>
      </w:tr>
      <w:tr w:rsidR="006A7196" w:rsidRPr="001F3EE9" w:rsidTr="009D7034">
        <w:trPr>
          <w:trHeight w:val="20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23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5D3F39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Отношение среднего балла </w:t>
            </w:r>
            <w:r>
              <w:rPr>
                <w:bCs/>
                <w:sz w:val="26"/>
                <w:szCs w:val="26"/>
              </w:rPr>
              <w:t xml:space="preserve">единого государственного экзамена (далее – </w:t>
            </w:r>
            <w:r w:rsidRPr="001F3EE9">
              <w:rPr>
                <w:bCs/>
                <w:sz w:val="26"/>
                <w:szCs w:val="26"/>
              </w:rPr>
              <w:t>ЕГЭ</w:t>
            </w:r>
            <w:r>
              <w:rPr>
                <w:bCs/>
                <w:sz w:val="26"/>
                <w:szCs w:val="26"/>
              </w:rPr>
              <w:t>)</w:t>
            </w:r>
            <w:r w:rsidRPr="001F3EE9">
              <w:rPr>
                <w:bCs/>
                <w:sz w:val="26"/>
                <w:szCs w:val="26"/>
              </w:rPr>
              <w:t xml:space="preserve"> (в расчете на 1 предмет</w:t>
            </w:r>
            <w:r w:rsidR="005D3F39">
              <w:rPr>
                <w:bCs/>
                <w:sz w:val="26"/>
                <w:szCs w:val="26"/>
              </w:rPr>
              <w:t>)</w:t>
            </w:r>
            <w:r w:rsidRPr="001F3EE9">
              <w:rPr>
                <w:bCs/>
                <w:sz w:val="26"/>
                <w:szCs w:val="26"/>
              </w:rPr>
              <w:t xml:space="preserve"> с лучшими результатами ЕГЭ (в расчете на 1 предмет) с худшими результатами ЕГЭ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Подготовка предложений по методологии и инструментарию для мониторинга готовности обучающихся к</w:t>
            </w:r>
            <w:r w:rsidR="005D3F39">
              <w:rPr>
                <w:sz w:val="26"/>
                <w:szCs w:val="26"/>
              </w:rPr>
              <w:t xml:space="preserve"> освоению ООП </w:t>
            </w:r>
            <w:r w:rsidRPr="001F3EE9">
              <w:rPr>
                <w:sz w:val="26"/>
                <w:szCs w:val="26"/>
              </w:rPr>
              <w:t xml:space="preserve"> основ</w:t>
            </w:r>
            <w:r w:rsidR="005D3F39">
              <w:rPr>
                <w:sz w:val="26"/>
                <w:szCs w:val="26"/>
              </w:rPr>
              <w:t xml:space="preserve">ного общего, среднего </w:t>
            </w:r>
            <w:r w:rsidRPr="001F3EE9">
              <w:rPr>
                <w:sz w:val="26"/>
                <w:szCs w:val="26"/>
              </w:rPr>
              <w:t>общего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5D3F39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5D3F39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Предложения по методологии и инструментарию для мониторинга готовности </w:t>
            </w:r>
            <w:proofErr w:type="gramStart"/>
            <w:r w:rsidRPr="001F3EE9">
              <w:rPr>
                <w:sz w:val="26"/>
                <w:szCs w:val="26"/>
              </w:rPr>
              <w:t>обучающихся</w:t>
            </w:r>
            <w:proofErr w:type="gramEnd"/>
            <w:r w:rsidRPr="001F3EE9">
              <w:rPr>
                <w:sz w:val="26"/>
                <w:szCs w:val="26"/>
              </w:rPr>
              <w:t xml:space="preserve"> к</w:t>
            </w:r>
            <w:r w:rsidR="005D3F39">
              <w:rPr>
                <w:sz w:val="26"/>
                <w:szCs w:val="26"/>
              </w:rPr>
              <w:t xml:space="preserve"> освоению ООП </w:t>
            </w:r>
            <w:r w:rsidRPr="001F3EE9">
              <w:rPr>
                <w:sz w:val="26"/>
                <w:szCs w:val="26"/>
              </w:rPr>
              <w:t xml:space="preserve"> основно</w:t>
            </w:r>
            <w:r w:rsidR="005D3F39">
              <w:rPr>
                <w:sz w:val="26"/>
                <w:szCs w:val="26"/>
              </w:rPr>
              <w:t xml:space="preserve">го общего, среднего </w:t>
            </w:r>
            <w:r w:rsidRPr="001F3EE9">
              <w:rPr>
                <w:sz w:val="26"/>
                <w:szCs w:val="26"/>
              </w:rPr>
              <w:t xml:space="preserve"> общего образования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Подготовка предложений по методологии и инструментарию для мониторинга готовности учащихся основной школы (8 класс) к выбору образовательной и профессиональной траектории и мониторинга уровня с</w:t>
            </w:r>
            <w:r w:rsidR="005D3F39">
              <w:rPr>
                <w:sz w:val="26"/>
                <w:szCs w:val="26"/>
              </w:rPr>
              <w:t>оциализации выпускников основной школы</w:t>
            </w:r>
            <w:r w:rsidRPr="001F3E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5D3F39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5D3F39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5D3F39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Предложения по методологии и инструментарию для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</w:t>
            </w:r>
            <w:r w:rsidR="005D3F39">
              <w:rPr>
                <w:sz w:val="26"/>
                <w:szCs w:val="26"/>
              </w:rPr>
              <w:t>основной школы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5D3F39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 мониторинги</w:t>
            </w:r>
            <w:r w:rsidR="006A7196" w:rsidRPr="001F3EE9">
              <w:rPr>
                <w:sz w:val="26"/>
                <w:szCs w:val="26"/>
              </w:rPr>
              <w:t xml:space="preserve"> готовности обучающихся к</w:t>
            </w:r>
            <w:r>
              <w:rPr>
                <w:sz w:val="26"/>
                <w:szCs w:val="26"/>
              </w:rPr>
              <w:t xml:space="preserve"> освоению ООП </w:t>
            </w:r>
            <w:r w:rsidR="006A7196" w:rsidRPr="001F3EE9">
              <w:rPr>
                <w:sz w:val="26"/>
                <w:szCs w:val="26"/>
              </w:rPr>
              <w:t xml:space="preserve"> осно</w:t>
            </w:r>
            <w:r>
              <w:rPr>
                <w:sz w:val="26"/>
                <w:szCs w:val="26"/>
              </w:rPr>
              <w:t xml:space="preserve">вного общего, среднего </w:t>
            </w:r>
            <w:r w:rsidR="006A7196" w:rsidRPr="001F3EE9">
              <w:rPr>
                <w:sz w:val="26"/>
                <w:szCs w:val="26"/>
              </w:rPr>
              <w:t xml:space="preserve"> общего образования и профессионального образования, комплексного мониторинга готовности учащихся основной школы (8 класс) к выбору образовательной </w:t>
            </w:r>
            <w:r w:rsidR="006A7196" w:rsidRPr="001F3EE9">
              <w:rPr>
                <w:sz w:val="26"/>
                <w:szCs w:val="26"/>
              </w:rPr>
              <w:lastRenderedPageBreak/>
              <w:t xml:space="preserve">и профессиональной траектории и мониторинга уровня социализации выпускников </w:t>
            </w:r>
            <w:r>
              <w:rPr>
                <w:sz w:val="26"/>
                <w:szCs w:val="26"/>
              </w:rPr>
              <w:t>основной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5D3F39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2014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5D3F39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</w:t>
            </w:r>
            <w:r w:rsidR="006A7196" w:rsidRPr="001F3EE9">
              <w:rPr>
                <w:sz w:val="26"/>
                <w:szCs w:val="26"/>
              </w:rPr>
              <w:t xml:space="preserve">готовности </w:t>
            </w:r>
            <w:r>
              <w:rPr>
                <w:sz w:val="26"/>
                <w:szCs w:val="26"/>
              </w:rPr>
              <w:t xml:space="preserve">обучающихся к освоению ООП </w:t>
            </w:r>
            <w:r w:rsidR="006A7196" w:rsidRPr="001F3EE9">
              <w:rPr>
                <w:sz w:val="26"/>
                <w:szCs w:val="26"/>
              </w:rPr>
              <w:t xml:space="preserve"> осно</w:t>
            </w:r>
            <w:r>
              <w:rPr>
                <w:sz w:val="26"/>
                <w:szCs w:val="26"/>
              </w:rPr>
              <w:t xml:space="preserve">вного общего, среднего </w:t>
            </w:r>
            <w:r w:rsidR="006A7196" w:rsidRPr="001F3EE9">
              <w:rPr>
                <w:sz w:val="26"/>
                <w:szCs w:val="26"/>
              </w:rPr>
              <w:t xml:space="preserve"> общ</w:t>
            </w:r>
            <w:r>
              <w:rPr>
                <w:sz w:val="26"/>
                <w:szCs w:val="26"/>
              </w:rPr>
              <w:t>его образования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6A7196" w:rsidRPr="001F3EE9">
              <w:rPr>
                <w:sz w:val="26"/>
                <w:szCs w:val="26"/>
              </w:rPr>
              <w:t>,</w:t>
            </w:r>
            <w:proofErr w:type="gramEnd"/>
            <w:r w:rsidR="006A7196" w:rsidRPr="001F3EE9">
              <w:rPr>
                <w:sz w:val="26"/>
                <w:szCs w:val="26"/>
              </w:rPr>
              <w:t xml:space="preserve">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</w:t>
            </w:r>
            <w:r>
              <w:rPr>
                <w:sz w:val="26"/>
                <w:szCs w:val="26"/>
              </w:rPr>
              <w:t>лизации выпускников основной</w:t>
            </w:r>
            <w:r w:rsidR="006A7196" w:rsidRPr="001F3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школы- не </w:t>
            </w:r>
            <w:r>
              <w:rPr>
                <w:sz w:val="26"/>
                <w:szCs w:val="26"/>
              </w:rPr>
              <w:lastRenderedPageBreak/>
              <w:t>менее 8</w:t>
            </w:r>
            <w:r w:rsidR="006A7196" w:rsidRPr="001F3EE9">
              <w:rPr>
                <w:sz w:val="26"/>
                <w:szCs w:val="26"/>
              </w:rPr>
              <w:t>0%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Проведение сбора и обработки первичных данных,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5D3F39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2015-2018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Аналитическая справка по итогам участия в мониторинге готовности об</w:t>
            </w:r>
            <w:r w:rsidR="005D3F39">
              <w:rPr>
                <w:sz w:val="26"/>
                <w:szCs w:val="26"/>
              </w:rPr>
              <w:t xml:space="preserve">учающихся к освоению ООП </w:t>
            </w:r>
            <w:r w:rsidRPr="001F3EE9">
              <w:rPr>
                <w:sz w:val="26"/>
                <w:szCs w:val="26"/>
              </w:rPr>
              <w:t xml:space="preserve"> осно</w:t>
            </w:r>
            <w:r w:rsidR="005D3F39">
              <w:rPr>
                <w:sz w:val="26"/>
                <w:szCs w:val="26"/>
              </w:rPr>
              <w:t xml:space="preserve">вного общего, среднего </w:t>
            </w:r>
            <w:r w:rsidRPr="001F3EE9">
              <w:rPr>
                <w:sz w:val="26"/>
                <w:szCs w:val="26"/>
              </w:rPr>
              <w:t xml:space="preserve"> общего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</w:t>
            </w:r>
            <w:r w:rsidR="005D3F39">
              <w:rPr>
                <w:sz w:val="26"/>
                <w:szCs w:val="26"/>
              </w:rPr>
              <w:t>ов основной школы</w:t>
            </w:r>
            <w:r w:rsidRPr="001F3EE9">
              <w:rPr>
                <w:sz w:val="26"/>
                <w:szCs w:val="26"/>
              </w:rPr>
              <w:t>.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Нормативно-правовые документы, регламентирующи</w:t>
            </w:r>
            <w:r>
              <w:rPr>
                <w:sz w:val="26"/>
                <w:szCs w:val="26"/>
              </w:rPr>
              <w:t>е</w:t>
            </w:r>
            <w:r w:rsidRPr="001F3EE9">
              <w:rPr>
                <w:sz w:val="26"/>
                <w:szCs w:val="26"/>
              </w:rPr>
              <w:t xml:space="preserve"> проведение мониторинга  на постоянной основе – не менее 3 актов.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Внедрение информационной автоматизированной системы для проведения мониторинга – 1 система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Участие в российских и международных</w:t>
            </w:r>
            <w:proofErr w:type="gramStart"/>
            <w:r w:rsidRPr="001F3EE9">
              <w:rPr>
                <w:sz w:val="26"/>
                <w:szCs w:val="26"/>
              </w:rPr>
              <w:t xml:space="preserve"> </w:t>
            </w:r>
            <w:r w:rsidR="005D3F39">
              <w:rPr>
                <w:sz w:val="26"/>
                <w:szCs w:val="26"/>
              </w:rPr>
              <w:t>,</w:t>
            </w:r>
            <w:proofErr w:type="gramEnd"/>
            <w:r w:rsidR="005D3F39">
              <w:rPr>
                <w:sz w:val="26"/>
                <w:szCs w:val="26"/>
              </w:rPr>
              <w:t xml:space="preserve"> краевых и районных </w:t>
            </w:r>
            <w:r w:rsidRPr="001F3EE9">
              <w:rPr>
                <w:sz w:val="26"/>
                <w:szCs w:val="26"/>
              </w:rPr>
              <w:t>сопоставительных исследованиях образовательных достижений школьников (TIMSS, PIRLS, PISA</w:t>
            </w:r>
            <w:r w:rsidR="00E01AAD">
              <w:rPr>
                <w:sz w:val="26"/>
                <w:szCs w:val="26"/>
              </w:rPr>
              <w:t xml:space="preserve"> и др.</w:t>
            </w:r>
            <w:r w:rsidRPr="001F3EE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5D3F39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1F3EE9">
              <w:rPr>
                <w:sz w:val="26"/>
                <w:szCs w:val="26"/>
              </w:rPr>
              <w:t>Удельный вес численности школьников, достигших базового уровня образователь</w:t>
            </w:r>
            <w:r w:rsidR="005D3F39">
              <w:rPr>
                <w:sz w:val="26"/>
                <w:szCs w:val="26"/>
              </w:rPr>
              <w:t>ных достижений в различного уровня</w:t>
            </w:r>
            <w:r w:rsidRPr="001F3EE9">
              <w:rPr>
                <w:sz w:val="26"/>
                <w:szCs w:val="26"/>
              </w:rPr>
              <w:t xml:space="preserve"> сопоставительных исследованиях качества образования (PIRLS, TIMSS, PISA</w:t>
            </w:r>
            <w:r w:rsidR="00E01AAD">
              <w:rPr>
                <w:sz w:val="26"/>
                <w:szCs w:val="26"/>
              </w:rPr>
              <w:t xml:space="preserve"> и др.</w:t>
            </w:r>
            <w:r w:rsidRPr="001F3EE9">
              <w:rPr>
                <w:sz w:val="26"/>
                <w:szCs w:val="26"/>
              </w:rPr>
              <w:t>), в общей численности школьников, принявших участие в указанных исследованиях</w:t>
            </w:r>
            <w:proofErr w:type="gramEnd"/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23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Комплекс мероприятий, направленных на модернизацию педагогического </w:t>
            </w:r>
            <w:r w:rsidR="00E01AAD">
              <w:rPr>
                <w:bCs/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lastRenderedPageBreak/>
              <w:t xml:space="preserve">Удельный вес численности учителей в </w:t>
            </w:r>
            <w:r w:rsidRPr="001F3EE9">
              <w:rPr>
                <w:bCs/>
                <w:sz w:val="26"/>
                <w:szCs w:val="26"/>
              </w:rPr>
              <w:lastRenderedPageBreak/>
              <w:t>возрасте до 30 лет в общей численности учителей общеобразо</w:t>
            </w:r>
            <w:r w:rsidR="00E01AAD">
              <w:rPr>
                <w:bCs/>
                <w:sz w:val="26"/>
                <w:szCs w:val="26"/>
              </w:rPr>
              <w:t>вательного</w:t>
            </w:r>
            <w:r w:rsidRPr="001F3EE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E01AAD">
              <w:rPr>
                <w:bCs/>
                <w:iCs/>
                <w:sz w:val="26"/>
                <w:szCs w:val="26"/>
              </w:rPr>
              <w:t>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E01AAD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1F3EE9">
              <w:rPr>
                <w:sz w:val="26"/>
                <w:szCs w:val="26"/>
              </w:rPr>
              <w:t>допрофессиональной</w:t>
            </w:r>
            <w:proofErr w:type="spellEnd"/>
            <w:r w:rsidRPr="001F3EE9">
              <w:rPr>
                <w:sz w:val="26"/>
                <w:szCs w:val="26"/>
              </w:rPr>
              <w:t xml:space="preserve"> педагогической подготовки школьников, совершенствование содержания профессиональной переподготовки и повышения квалификации педагогических кадров.</w:t>
            </w:r>
          </w:p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  <w:shd w:val="clear" w:color="auto" w:fill="FF0000"/>
              </w:rPr>
            </w:pPr>
            <w:r w:rsidRPr="001F3EE9">
              <w:rPr>
                <w:sz w:val="26"/>
                <w:szCs w:val="26"/>
              </w:rPr>
              <w:t>Реализация проекта «Создание Школы будущего педагога»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Планы работы </w:t>
            </w:r>
            <w:r w:rsidR="00E01AAD">
              <w:rPr>
                <w:sz w:val="26"/>
                <w:szCs w:val="26"/>
              </w:rPr>
              <w:t xml:space="preserve">школы </w:t>
            </w:r>
            <w:r w:rsidRPr="001F3EE9">
              <w:rPr>
                <w:sz w:val="26"/>
                <w:szCs w:val="26"/>
              </w:rPr>
              <w:t xml:space="preserve">и </w:t>
            </w:r>
          </w:p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отдела образования администрации Шпаковского муниципального района.</w:t>
            </w:r>
            <w:r w:rsidR="006A7196" w:rsidRPr="001F3EE9">
              <w:rPr>
                <w:sz w:val="26"/>
                <w:szCs w:val="26"/>
              </w:rPr>
              <w:t xml:space="preserve"> 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Программа социального партнёрства </w:t>
            </w:r>
            <w:r w:rsidR="00E01AAD">
              <w:rPr>
                <w:sz w:val="26"/>
                <w:szCs w:val="26"/>
              </w:rPr>
              <w:t>школы и Ставропольского педагогического института</w:t>
            </w:r>
            <w:r w:rsidRPr="001F3EE9">
              <w:rPr>
                <w:sz w:val="26"/>
                <w:szCs w:val="26"/>
              </w:rPr>
              <w:t xml:space="preserve"> по подготовке кадров педагогического профиля в системе «шко</w:t>
            </w:r>
            <w:r w:rsidR="00E01AAD">
              <w:rPr>
                <w:sz w:val="26"/>
                <w:szCs w:val="26"/>
              </w:rPr>
              <w:t>ла – вуз» на 2016-2018</w:t>
            </w:r>
            <w:r w:rsidRPr="001F3EE9">
              <w:rPr>
                <w:sz w:val="26"/>
                <w:szCs w:val="26"/>
              </w:rPr>
              <w:t xml:space="preserve"> гг.».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От</w:t>
            </w:r>
            <w:r w:rsidR="00E01AAD">
              <w:rPr>
                <w:sz w:val="26"/>
                <w:szCs w:val="26"/>
              </w:rPr>
              <w:t>четы о реализации</w:t>
            </w:r>
            <w:r w:rsidRPr="001F3EE9">
              <w:rPr>
                <w:sz w:val="26"/>
                <w:szCs w:val="26"/>
              </w:rPr>
              <w:t xml:space="preserve"> проекта «Создание Школы будущего педагога»</w:t>
            </w:r>
          </w:p>
        </w:tc>
      </w:tr>
      <w:tr w:rsidR="006A7196" w:rsidRPr="001F3EE9" w:rsidTr="009D7034">
        <w:trPr>
          <w:trHeight w:val="30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Совершенствование непрерывного опережающего педагогического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E01AAD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Доля учителей, прошедших стажировку </w:t>
            </w:r>
            <w:r w:rsidRPr="00E01AAD">
              <w:rPr>
                <w:sz w:val="26"/>
                <w:szCs w:val="26"/>
              </w:rPr>
              <w:t xml:space="preserve">на базе образовательных </w:t>
            </w:r>
            <w:r w:rsidRPr="00E01AAD">
              <w:rPr>
                <w:bCs/>
                <w:iCs/>
                <w:sz w:val="26"/>
                <w:szCs w:val="26"/>
              </w:rPr>
              <w:t>учреждений</w:t>
            </w:r>
            <w:proofErr w:type="gramStart"/>
            <w:r w:rsidRPr="00E01AAD">
              <w:rPr>
                <w:sz w:val="26"/>
                <w:szCs w:val="26"/>
              </w:rPr>
              <w:t xml:space="preserve"> </w:t>
            </w:r>
            <w:r w:rsidR="00E01AAD">
              <w:rPr>
                <w:sz w:val="26"/>
                <w:szCs w:val="26"/>
              </w:rPr>
              <w:t>,</w:t>
            </w:r>
            <w:proofErr w:type="gramEnd"/>
            <w:r w:rsidR="00E01AAD">
              <w:rPr>
                <w:sz w:val="26"/>
                <w:szCs w:val="26"/>
              </w:rPr>
              <w:t xml:space="preserve"> </w:t>
            </w:r>
            <w:r w:rsidRPr="001F3EE9">
              <w:rPr>
                <w:sz w:val="26"/>
                <w:szCs w:val="26"/>
              </w:rPr>
              <w:t xml:space="preserve">с позиций непрерывности образовательного процесса на ступенях </w:t>
            </w:r>
            <w:r w:rsidR="00E01AAD">
              <w:rPr>
                <w:sz w:val="26"/>
                <w:szCs w:val="26"/>
              </w:rPr>
              <w:t>«</w:t>
            </w:r>
            <w:r w:rsidRPr="001F3EE9">
              <w:rPr>
                <w:sz w:val="26"/>
                <w:szCs w:val="26"/>
              </w:rPr>
              <w:t>ДОУ — начальная школа — средняя школа» в общем количестве учителей обра</w:t>
            </w:r>
            <w:r w:rsidR="00E01AAD">
              <w:rPr>
                <w:sz w:val="26"/>
                <w:szCs w:val="26"/>
              </w:rPr>
              <w:t>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E01AAD">
              <w:rPr>
                <w:bCs/>
                <w:iCs/>
                <w:sz w:val="26"/>
                <w:szCs w:val="26"/>
              </w:rPr>
              <w:t>я</w:t>
            </w:r>
          </w:p>
        </w:tc>
      </w:tr>
      <w:tr w:rsidR="006A7196" w:rsidRPr="001F3EE9" w:rsidTr="009D7034">
        <w:trPr>
          <w:trHeight w:val="18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Default="00E01AAD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комплексе</w:t>
            </w:r>
            <w:r w:rsidR="006A7196" w:rsidRPr="001F3EE9">
              <w:rPr>
                <w:sz w:val="26"/>
                <w:szCs w:val="26"/>
              </w:rPr>
              <w:t xml:space="preserve"> непрерывного опережающего профессионального педагогического образования</w:t>
            </w:r>
          </w:p>
          <w:p w:rsidR="006A7196" w:rsidRPr="001F3EE9" w:rsidRDefault="006A7196" w:rsidP="009D7034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Доля педагогов, обучающихся по модернизированным программам  повышения квалификации педагогических работников, в общем числе педагогических работников образова</w:t>
            </w:r>
            <w:r w:rsidR="00E01AAD">
              <w:rPr>
                <w:sz w:val="26"/>
                <w:szCs w:val="26"/>
              </w:rPr>
              <w:t>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E01AAD">
              <w:rPr>
                <w:bCs/>
                <w:iCs/>
                <w:sz w:val="26"/>
                <w:szCs w:val="26"/>
              </w:rPr>
              <w:t>я</w:t>
            </w:r>
          </w:p>
        </w:tc>
      </w:tr>
      <w:tr w:rsidR="006A7196" w:rsidRPr="001F3EE9" w:rsidTr="009D7034">
        <w:trPr>
          <w:trHeight w:val="510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E01AAD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Оказание социальной поддержки педагогам, повышение статуса профессии:</w:t>
            </w:r>
          </w:p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- </w:t>
            </w:r>
            <w:proofErr w:type="gramStart"/>
            <w:r w:rsidRPr="001F3EE9">
              <w:rPr>
                <w:sz w:val="26"/>
                <w:szCs w:val="26"/>
              </w:rPr>
              <w:t>участии</w:t>
            </w:r>
            <w:proofErr w:type="gramEnd"/>
            <w:r w:rsidRPr="001F3EE9">
              <w:rPr>
                <w:sz w:val="26"/>
                <w:szCs w:val="26"/>
              </w:rPr>
              <w:t xml:space="preserve"> в проекте «Ипотека для молодых учителей</w:t>
            </w:r>
            <w:r w:rsidR="00E01AAD">
              <w:rPr>
                <w:sz w:val="26"/>
                <w:szCs w:val="26"/>
              </w:rPr>
              <w:t>»</w:t>
            </w:r>
            <w:r w:rsidRPr="001F3EE9">
              <w:rPr>
                <w:sz w:val="26"/>
                <w:szCs w:val="26"/>
              </w:rPr>
              <w:t>;</w:t>
            </w:r>
          </w:p>
          <w:p w:rsidR="006A7196" w:rsidRPr="001F3EE9" w:rsidRDefault="006A7196" w:rsidP="006A7196">
            <w:pPr>
              <w:pStyle w:val="Default"/>
              <w:numPr>
                <w:ilvl w:val="0"/>
                <w:numId w:val="6"/>
              </w:numPr>
              <w:snapToGrid w:val="0"/>
              <w:ind w:left="0" w:firstLine="35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оздоровление педагогических работников.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Обновление состава педагогических кадров, в результате действия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23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Мероприятия, направленные на обеспечение </w:t>
            </w:r>
            <w:proofErr w:type="spellStart"/>
            <w:r w:rsidRPr="001F3EE9">
              <w:rPr>
                <w:bCs/>
                <w:sz w:val="26"/>
                <w:szCs w:val="26"/>
              </w:rPr>
              <w:t>логистического</w:t>
            </w:r>
            <w:proofErr w:type="spellEnd"/>
            <w:r w:rsidRPr="001F3EE9">
              <w:rPr>
                <w:bCs/>
                <w:sz w:val="26"/>
                <w:szCs w:val="26"/>
              </w:rPr>
              <w:t xml:space="preserve"> сопровождения процессов развития и поддержки детской одарённости в образовательном процессе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1F3EE9">
              <w:rPr>
                <w:bCs/>
                <w:sz w:val="26"/>
                <w:szCs w:val="26"/>
              </w:rPr>
              <w:t>численности</w:t>
            </w:r>
            <w:proofErr w:type="gramEnd"/>
            <w:r w:rsidRPr="001F3EE9">
              <w:rPr>
                <w:bCs/>
                <w:sz w:val="26"/>
                <w:szCs w:val="26"/>
              </w:rPr>
              <w:t xml:space="preserve"> обучающихся по программам общего образования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Развитие и поддержка</w:t>
            </w:r>
            <w:r w:rsidR="00E01AAD">
              <w:rPr>
                <w:sz w:val="26"/>
                <w:szCs w:val="26"/>
              </w:rPr>
              <w:t xml:space="preserve"> педагогических работников</w:t>
            </w:r>
            <w:r w:rsidRPr="001F3EE9">
              <w:rPr>
                <w:sz w:val="26"/>
                <w:szCs w:val="26"/>
              </w:rPr>
              <w:t>, работающих с одарёнными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E01AAD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Динамика результативности участия обу</w:t>
            </w:r>
            <w:r w:rsidR="00E01AAD">
              <w:rPr>
                <w:sz w:val="26"/>
                <w:szCs w:val="26"/>
              </w:rPr>
              <w:t>чающихся общеобразовательного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E01AAD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 в олимпиадах,  конкурсах, соревнованиях различного уровня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Совершенствование системы выявления и развития детской одарённости в образовательном </w:t>
            </w:r>
            <w:r w:rsidRPr="001F3EE9">
              <w:rPr>
                <w:sz w:val="26"/>
                <w:szCs w:val="26"/>
              </w:rPr>
              <w:lastRenderedPageBreak/>
              <w:t>процессе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372764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Удельный вес численности обучающихся по программам общего образования, участвующих в </w:t>
            </w:r>
            <w:r w:rsidRPr="001F3EE9">
              <w:rPr>
                <w:sz w:val="26"/>
                <w:szCs w:val="26"/>
              </w:rPr>
              <w:lastRenderedPageBreak/>
              <w:t xml:space="preserve">олимпиадах и конкурсах различного уровня, в общей </w:t>
            </w:r>
            <w:proofErr w:type="gramStart"/>
            <w:r w:rsidRPr="001F3EE9">
              <w:rPr>
                <w:sz w:val="26"/>
                <w:szCs w:val="26"/>
              </w:rPr>
              <w:t>численности</w:t>
            </w:r>
            <w:proofErr w:type="gramEnd"/>
            <w:r w:rsidRPr="001F3EE9">
              <w:rPr>
                <w:sz w:val="26"/>
                <w:szCs w:val="26"/>
              </w:rPr>
              <w:t xml:space="preserve"> обучающихся по программам общего образования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372764">
            <w:pPr>
              <w:snapToGrid w:val="0"/>
              <w:jc w:val="both"/>
              <w:rPr>
                <w:sz w:val="26"/>
                <w:szCs w:val="26"/>
                <w:shd w:val="clear" w:color="auto" w:fill="FF9966"/>
              </w:rPr>
            </w:pPr>
            <w:r w:rsidRPr="001F3EE9">
              <w:rPr>
                <w:sz w:val="26"/>
                <w:szCs w:val="26"/>
              </w:rPr>
              <w:t xml:space="preserve">Осуществление поддержки одарённых детей в рамках реализации подпрограммы «Одаренные дети» муниципальной целевой программы «Развитие образования </w:t>
            </w:r>
            <w:r w:rsidR="00372764">
              <w:rPr>
                <w:sz w:val="26"/>
                <w:szCs w:val="26"/>
              </w:rPr>
              <w:t>Шпаковского муниципального района на 2014-2015</w:t>
            </w:r>
            <w:r w:rsidRPr="001F3EE9">
              <w:rPr>
                <w:sz w:val="26"/>
                <w:szCs w:val="26"/>
              </w:rPr>
              <w:t xml:space="preserve"> годы»,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Удельный вес численности обучающихся, получивших выше 50% от максимального </w:t>
            </w:r>
            <w:r w:rsidR="00372764">
              <w:rPr>
                <w:sz w:val="26"/>
                <w:szCs w:val="26"/>
              </w:rPr>
              <w:t>балла за выполнение районных</w:t>
            </w:r>
            <w:r w:rsidRPr="001F3EE9">
              <w:rPr>
                <w:sz w:val="26"/>
                <w:szCs w:val="26"/>
              </w:rPr>
              <w:t xml:space="preserve"> олимпиадных работ (от общего количества участников)</w:t>
            </w:r>
          </w:p>
          <w:p w:rsidR="00372764" w:rsidRDefault="00372764" w:rsidP="0037276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Удельный вес численности обучающихся, </w:t>
            </w:r>
            <w:r>
              <w:rPr>
                <w:sz w:val="26"/>
                <w:szCs w:val="26"/>
              </w:rPr>
              <w:t xml:space="preserve">победителей и призёров олимпиад, конкурсов </w:t>
            </w:r>
            <w:r w:rsidRPr="001F3EE9">
              <w:rPr>
                <w:sz w:val="26"/>
                <w:szCs w:val="26"/>
              </w:rPr>
              <w:t>(от общего количества участников)</w:t>
            </w:r>
          </w:p>
          <w:p w:rsidR="00372764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A7196" w:rsidRPr="001F3EE9" w:rsidTr="009D7034"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snapToGrid w:val="0"/>
              <w:ind w:firstLine="567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  <w:lang w:val="en-US"/>
              </w:rPr>
              <w:t>II</w:t>
            </w:r>
            <w:r w:rsidRPr="001F3EE9">
              <w:rPr>
                <w:sz w:val="26"/>
                <w:szCs w:val="26"/>
              </w:rPr>
              <w:t>. Обеспечение равного доступа к качественному образованию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23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Развит</w:t>
            </w:r>
            <w:r w:rsidR="00372764">
              <w:rPr>
                <w:sz w:val="26"/>
                <w:szCs w:val="26"/>
              </w:rPr>
              <w:t>ие и совершенствование школьной</w:t>
            </w:r>
            <w:r w:rsidRPr="001F3EE9">
              <w:rPr>
                <w:sz w:val="26"/>
                <w:szCs w:val="26"/>
              </w:rPr>
              <w:t xml:space="preserve"> системы оценки качества общего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372764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Отношение среднего балла </w:t>
            </w:r>
            <w:r>
              <w:rPr>
                <w:bCs/>
                <w:sz w:val="26"/>
                <w:szCs w:val="26"/>
              </w:rPr>
              <w:t xml:space="preserve">единого государственного экзамена (далее – </w:t>
            </w:r>
            <w:r w:rsidRPr="001F3EE9">
              <w:rPr>
                <w:bCs/>
                <w:sz w:val="26"/>
                <w:szCs w:val="26"/>
              </w:rPr>
              <w:t>ЕГЭ</w:t>
            </w:r>
            <w:r>
              <w:rPr>
                <w:bCs/>
                <w:sz w:val="26"/>
                <w:szCs w:val="26"/>
              </w:rPr>
              <w:t>)</w:t>
            </w:r>
            <w:r w:rsidRPr="001F3EE9">
              <w:rPr>
                <w:bCs/>
                <w:sz w:val="26"/>
                <w:szCs w:val="26"/>
              </w:rPr>
              <w:t xml:space="preserve"> (в расчете на 1 предмет) с лучшими результатами ЕГЭ (в расче</w:t>
            </w:r>
            <w:r w:rsidR="00372764">
              <w:rPr>
                <w:bCs/>
                <w:sz w:val="26"/>
                <w:szCs w:val="26"/>
              </w:rPr>
              <w:t xml:space="preserve">те на 1 предмет) </w:t>
            </w:r>
            <w:r w:rsidRPr="001F3EE9">
              <w:rPr>
                <w:bCs/>
                <w:sz w:val="26"/>
                <w:szCs w:val="26"/>
              </w:rPr>
              <w:t xml:space="preserve"> с худшими результатами ЕГЭ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44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5.1.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372764">
            <w:pPr>
              <w:snapToGrid w:val="0"/>
              <w:jc w:val="both"/>
              <w:rPr>
                <w:sz w:val="26"/>
                <w:szCs w:val="26"/>
                <w:shd w:val="clear" w:color="auto" w:fill="FF0000"/>
              </w:rPr>
            </w:pPr>
            <w:r w:rsidRPr="001F3EE9"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 w:rsidRPr="001F3EE9">
              <w:rPr>
                <w:sz w:val="26"/>
                <w:szCs w:val="26"/>
              </w:rPr>
              <w:t>поло</w:t>
            </w:r>
            <w:r w:rsidR="00372764">
              <w:rPr>
                <w:sz w:val="26"/>
                <w:szCs w:val="26"/>
              </w:rPr>
              <w:t>жения функционирования школьной</w:t>
            </w:r>
            <w:r w:rsidRPr="001F3EE9">
              <w:rPr>
                <w:sz w:val="26"/>
                <w:szCs w:val="26"/>
              </w:rPr>
              <w:t xml:space="preserve"> системы оценки качества общего образования</w:t>
            </w:r>
            <w:proofErr w:type="gramEnd"/>
            <w:r w:rsidRPr="001F3EE9">
              <w:rPr>
                <w:sz w:val="26"/>
                <w:szCs w:val="26"/>
              </w:rPr>
              <w:t xml:space="preserve"> в рамках реализации подпрограммы «Развитие муниципальной системы оценки качества образования» муниципальной целевой программы «Развитие образования </w:t>
            </w:r>
            <w:r w:rsidR="00372764">
              <w:rPr>
                <w:sz w:val="26"/>
                <w:szCs w:val="26"/>
              </w:rPr>
              <w:t xml:space="preserve">Шпаковского </w:t>
            </w:r>
            <w:r w:rsidR="00372764">
              <w:rPr>
                <w:sz w:val="26"/>
                <w:szCs w:val="26"/>
              </w:rPr>
              <w:lastRenderedPageBreak/>
              <w:t>муниципального района на 2014</w:t>
            </w:r>
            <w:r w:rsidRPr="001F3EE9">
              <w:rPr>
                <w:sz w:val="26"/>
                <w:szCs w:val="26"/>
              </w:rPr>
              <w:t>-2015 годы»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372764" w:rsidP="0037276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37276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Положения функционирования </w:t>
            </w:r>
            <w:r w:rsidR="00372764">
              <w:rPr>
                <w:sz w:val="26"/>
                <w:szCs w:val="26"/>
              </w:rPr>
              <w:t xml:space="preserve">школьной </w:t>
            </w:r>
            <w:r w:rsidRPr="001F3EE9">
              <w:rPr>
                <w:sz w:val="26"/>
                <w:szCs w:val="26"/>
              </w:rPr>
              <w:t>системы оценки качества общего образования, утвержденные в установленном порядке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44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Изменение показателей эффектив</w:t>
            </w:r>
            <w:r w:rsidR="00372764">
              <w:rPr>
                <w:sz w:val="26"/>
                <w:szCs w:val="26"/>
              </w:rPr>
              <w:t>ности деятельности 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372764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37276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37276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Наличие  показателей эффективности деятельности</w:t>
            </w:r>
            <w:r w:rsidR="00372764">
              <w:rPr>
                <w:sz w:val="26"/>
                <w:szCs w:val="26"/>
              </w:rPr>
              <w:t xml:space="preserve"> образовательного учреждения</w:t>
            </w:r>
            <w:r w:rsidRPr="001F3EE9">
              <w:rPr>
                <w:sz w:val="26"/>
                <w:szCs w:val="26"/>
              </w:rPr>
              <w:t>, утвержденных в установленном порядке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23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Разра</w:t>
            </w:r>
            <w:r w:rsidR="0003524A">
              <w:rPr>
                <w:sz w:val="26"/>
                <w:szCs w:val="26"/>
              </w:rPr>
              <w:t>ботка и реализация школьной</w:t>
            </w:r>
            <w:r w:rsidRPr="001F3EE9">
              <w:rPr>
                <w:sz w:val="26"/>
                <w:szCs w:val="26"/>
              </w:rPr>
              <w:t xml:space="preserve"> программы</w:t>
            </w:r>
            <w:r w:rsidR="0003524A">
              <w:rPr>
                <w:sz w:val="26"/>
                <w:szCs w:val="26"/>
              </w:rPr>
              <w:t xml:space="preserve"> поддержки</w:t>
            </w:r>
            <w:r w:rsidRPr="001F3EE9">
              <w:rPr>
                <w:sz w:val="26"/>
                <w:szCs w:val="26"/>
              </w:rPr>
              <w:t xml:space="preserve">, </w:t>
            </w:r>
            <w:r w:rsidR="0003524A">
              <w:rPr>
                <w:sz w:val="26"/>
                <w:szCs w:val="26"/>
              </w:rPr>
              <w:t>педагогических работников и учащихся, работающих и  обучающихся</w:t>
            </w:r>
            <w:r w:rsidRPr="001F3EE9">
              <w:rPr>
                <w:sz w:val="26"/>
                <w:szCs w:val="26"/>
              </w:rPr>
              <w:t xml:space="preserve"> в сложных социальных условиях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03524A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Отношение среднего балла </w:t>
            </w:r>
            <w:r>
              <w:rPr>
                <w:bCs/>
                <w:sz w:val="26"/>
                <w:szCs w:val="26"/>
              </w:rPr>
              <w:t xml:space="preserve">единого государственного экзамена (далее – </w:t>
            </w:r>
            <w:r w:rsidRPr="001F3EE9">
              <w:rPr>
                <w:bCs/>
                <w:sz w:val="26"/>
                <w:szCs w:val="26"/>
              </w:rPr>
              <w:t>ЕГЭ</w:t>
            </w:r>
            <w:r>
              <w:rPr>
                <w:bCs/>
                <w:sz w:val="26"/>
                <w:szCs w:val="26"/>
              </w:rPr>
              <w:t>)</w:t>
            </w:r>
            <w:r w:rsidRPr="001F3EE9">
              <w:rPr>
                <w:bCs/>
                <w:sz w:val="26"/>
                <w:szCs w:val="26"/>
              </w:rPr>
              <w:t xml:space="preserve"> (в расчете на 1 предмет) с лучшими результатами ЕГЭ (в расчете на 1 предмет) с худшими результатами ЕГЭ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44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6.1.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4A" w:rsidRDefault="006A7196" w:rsidP="0003524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Мониторинг и сравнительный анализ результатов ЕГЭ</w:t>
            </w:r>
            <w:r w:rsidR="0003524A">
              <w:rPr>
                <w:sz w:val="26"/>
                <w:szCs w:val="26"/>
              </w:rPr>
              <w:t xml:space="preserve"> учащихся, обучающихся</w:t>
            </w:r>
            <w:r w:rsidRPr="001F3EE9">
              <w:rPr>
                <w:sz w:val="26"/>
                <w:szCs w:val="26"/>
              </w:rPr>
              <w:t xml:space="preserve"> в сложных социальных условиях, с о</w:t>
            </w:r>
            <w:r w:rsidR="0003524A">
              <w:rPr>
                <w:sz w:val="26"/>
                <w:szCs w:val="26"/>
              </w:rPr>
              <w:t>стальными учащимися</w:t>
            </w:r>
            <w:r w:rsidRPr="001F3EE9">
              <w:rPr>
                <w:sz w:val="26"/>
                <w:szCs w:val="26"/>
              </w:rPr>
              <w:t>.</w:t>
            </w:r>
          </w:p>
          <w:p w:rsidR="006A7196" w:rsidRPr="001F3EE9" w:rsidRDefault="006A7196" w:rsidP="0003524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 </w:t>
            </w:r>
            <w:proofErr w:type="spellStart"/>
            <w:r w:rsidRPr="001F3EE9">
              <w:rPr>
                <w:sz w:val="26"/>
                <w:szCs w:val="26"/>
              </w:rPr>
              <w:t>Пилотная</w:t>
            </w:r>
            <w:proofErr w:type="spellEnd"/>
            <w:r w:rsidRPr="001F3EE9">
              <w:rPr>
                <w:sz w:val="26"/>
                <w:szCs w:val="26"/>
              </w:rPr>
              <w:t xml:space="preserve"> апр</w:t>
            </w:r>
            <w:r w:rsidR="0003524A">
              <w:rPr>
                <w:sz w:val="26"/>
                <w:szCs w:val="26"/>
              </w:rPr>
              <w:t>обация механизмов поддержки педагогических работников</w:t>
            </w:r>
            <w:proofErr w:type="gramStart"/>
            <w:r w:rsidR="0003524A">
              <w:rPr>
                <w:sz w:val="26"/>
                <w:szCs w:val="26"/>
              </w:rPr>
              <w:t xml:space="preserve"> </w:t>
            </w:r>
            <w:r w:rsidRPr="001F3EE9">
              <w:rPr>
                <w:sz w:val="26"/>
                <w:szCs w:val="26"/>
              </w:rPr>
              <w:t>,</w:t>
            </w:r>
            <w:proofErr w:type="gramEnd"/>
            <w:r w:rsidRPr="001F3EE9">
              <w:rPr>
                <w:sz w:val="26"/>
                <w:szCs w:val="26"/>
              </w:rPr>
              <w:t xml:space="preserve"> работающих в сложных социальных условиях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  <w:r w:rsidR="006A7196" w:rsidRPr="001F3EE9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Аналитическая справка по результатам мониторинга результатов ЕГЭ 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44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6.2.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Разра</w:t>
            </w:r>
            <w:r>
              <w:rPr>
                <w:sz w:val="26"/>
                <w:szCs w:val="26"/>
              </w:rPr>
              <w:t>ботка и реализация школьной</w:t>
            </w:r>
            <w:r w:rsidRPr="001F3EE9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поддержки</w:t>
            </w:r>
            <w:r w:rsidRPr="001F3EE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педагогических работников и учащихся, работающих и  обучающихся</w:t>
            </w:r>
            <w:r w:rsidRPr="001F3EE9">
              <w:rPr>
                <w:sz w:val="26"/>
                <w:szCs w:val="26"/>
              </w:rPr>
              <w:t xml:space="preserve"> в сложных социальных условиях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6A7196" w:rsidRPr="001F3EE9">
              <w:rPr>
                <w:sz w:val="26"/>
                <w:szCs w:val="26"/>
              </w:rPr>
              <w:t>-2</w:t>
            </w:r>
            <w:bookmarkStart w:id="0" w:name="_GoBack"/>
            <w:bookmarkEnd w:id="0"/>
            <w:r w:rsidR="006A7196" w:rsidRPr="001F3EE9">
              <w:rPr>
                <w:sz w:val="26"/>
                <w:szCs w:val="26"/>
              </w:rPr>
              <w:t>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03524A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  <w:r w:rsidR="006A7196" w:rsidRPr="001F3EE9">
              <w:rPr>
                <w:sz w:val="26"/>
                <w:szCs w:val="26"/>
              </w:rPr>
              <w:t xml:space="preserve"> под</w:t>
            </w:r>
            <w:r>
              <w:rPr>
                <w:sz w:val="26"/>
                <w:szCs w:val="26"/>
              </w:rPr>
              <w:t>держки педагогических работников и учащихся</w:t>
            </w:r>
            <w:r w:rsidR="006A7196" w:rsidRPr="001F3EE9">
              <w:rPr>
                <w:sz w:val="26"/>
                <w:szCs w:val="26"/>
              </w:rPr>
              <w:t>, работающих в сложных социальных условиях</w:t>
            </w:r>
            <w:r w:rsidR="006A7196">
              <w:rPr>
                <w:sz w:val="26"/>
                <w:szCs w:val="26"/>
              </w:rPr>
              <w:t>.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Сокращение разрыва в качестве образования между наиболее и </w:t>
            </w:r>
            <w:r w:rsidR="0003524A">
              <w:rPr>
                <w:sz w:val="26"/>
                <w:szCs w:val="26"/>
              </w:rPr>
              <w:t>наименее успешными учащимися</w:t>
            </w:r>
          </w:p>
        </w:tc>
      </w:tr>
      <w:tr w:rsidR="006A7196" w:rsidRPr="001F3EE9" w:rsidTr="009D7034"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  <w:lang w:val="en-US"/>
              </w:rPr>
              <w:t>III</w:t>
            </w:r>
            <w:r w:rsidRPr="001F3EE9">
              <w:rPr>
                <w:sz w:val="26"/>
                <w:szCs w:val="26"/>
              </w:rPr>
              <w:t xml:space="preserve">. Введение </w:t>
            </w:r>
            <w:r>
              <w:rPr>
                <w:sz w:val="26"/>
                <w:szCs w:val="26"/>
              </w:rPr>
              <w:t>«</w:t>
            </w:r>
            <w:r w:rsidRPr="001F3EE9">
              <w:rPr>
                <w:sz w:val="26"/>
                <w:szCs w:val="26"/>
              </w:rPr>
              <w:t>эффективного контракта</w:t>
            </w:r>
            <w:r>
              <w:rPr>
                <w:sz w:val="26"/>
                <w:szCs w:val="26"/>
              </w:rPr>
              <w:t>»</w:t>
            </w:r>
            <w:r w:rsidR="0003524A">
              <w:rPr>
                <w:sz w:val="26"/>
                <w:szCs w:val="26"/>
              </w:rPr>
              <w:t xml:space="preserve"> в образовательном учреждении</w:t>
            </w:r>
          </w:p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03524A">
            <w:pPr>
              <w:pStyle w:val="a6"/>
              <w:suppressAutoHyphens/>
              <w:snapToGrid w:val="0"/>
              <w:ind w:left="23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Разработка и внедрение механизмов </w:t>
            </w:r>
            <w:r>
              <w:rPr>
                <w:sz w:val="26"/>
                <w:szCs w:val="26"/>
              </w:rPr>
              <w:t>«</w:t>
            </w:r>
            <w:r w:rsidRPr="001F3EE9">
              <w:rPr>
                <w:sz w:val="26"/>
                <w:szCs w:val="26"/>
              </w:rPr>
              <w:t>эффективного контракта</w:t>
            </w:r>
            <w:r>
              <w:rPr>
                <w:sz w:val="26"/>
                <w:szCs w:val="26"/>
              </w:rPr>
              <w:t xml:space="preserve">» </w:t>
            </w:r>
            <w:r w:rsidRPr="001F3EE9">
              <w:rPr>
                <w:bCs/>
                <w:sz w:val="26"/>
                <w:szCs w:val="26"/>
              </w:rPr>
              <w:t xml:space="preserve">с </w:t>
            </w:r>
            <w:r w:rsidRPr="001F3EE9">
              <w:rPr>
                <w:bCs/>
                <w:sz w:val="26"/>
                <w:szCs w:val="26"/>
              </w:rPr>
              <w:lastRenderedPageBreak/>
              <w:t>педагогическими работниками в части установления взаимосвязи между показ</w:t>
            </w:r>
            <w:r w:rsidR="0003524A">
              <w:rPr>
                <w:bCs/>
                <w:sz w:val="26"/>
                <w:szCs w:val="26"/>
              </w:rPr>
              <w:t xml:space="preserve">ателями качеством </w:t>
            </w:r>
            <w:r w:rsidR="00C41BE6">
              <w:rPr>
                <w:bCs/>
                <w:sz w:val="26"/>
                <w:szCs w:val="26"/>
              </w:rPr>
              <w:t xml:space="preserve">образования, </w:t>
            </w:r>
            <w:r w:rsidR="0003524A">
              <w:rPr>
                <w:bCs/>
                <w:sz w:val="26"/>
                <w:szCs w:val="26"/>
              </w:rPr>
              <w:t>предоставляемым  педагогическими работниками</w:t>
            </w:r>
            <w:r w:rsidRPr="001F3EE9">
              <w:rPr>
                <w:bCs/>
                <w:sz w:val="26"/>
                <w:szCs w:val="26"/>
              </w:rPr>
              <w:t xml:space="preserve"> и эффективностью деятельности образовательно</w:t>
            </w:r>
            <w:r>
              <w:rPr>
                <w:bCs/>
                <w:sz w:val="26"/>
                <w:szCs w:val="26"/>
              </w:rPr>
              <w:t>го</w:t>
            </w:r>
            <w:r w:rsidRPr="001F3EE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03524A">
              <w:rPr>
                <w:bCs/>
                <w:iCs/>
                <w:sz w:val="26"/>
                <w:szCs w:val="26"/>
              </w:rPr>
              <w:t>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lastRenderedPageBreak/>
              <w:t>Отношение среднемесячной</w:t>
            </w:r>
            <w:r w:rsidR="00C41BE6">
              <w:rPr>
                <w:bCs/>
                <w:sz w:val="26"/>
                <w:szCs w:val="26"/>
              </w:rPr>
              <w:t xml:space="preserve"> заработной </w:t>
            </w:r>
            <w:r w:rsidR="00C41BE6">
              <w:rPr>
                <w:bCs/>
                <w:sz w:val="26"/>
                <w:szCs w:val="26"/>
              </w:rPr>
              <w:lastRenderedPageBreak/>
              <w:t>платы педагогического работника</w:t>
            </w:r>
            <w:r w:rsidRPr="001F3EE9">
              <w:rPr>
                <w:bCs/>
                <w:sz w:val="26"/>
                <w:szCs w:val="26"/>
              </w:rPr>
              <w:t xml:space="preserve"> образователь</w:t>
            </w:r>
            <w:r w:rsidR="0003524A">
              <w:rPr>
                <w:bCs/>
                <w:sz w:val="26"/>
                <w:szCs w:val="26"/>
              </w:rPr>
              <w:t>ного</w:t>
            </w:r>
            <w:r w:rsidRPr="001F3EE9">
              <w:rPr>
                <w:bCs/>
                <w:sz w:val="26"/>
                <w:szCs w:val="26"/>
              </w:rPr>
              <w:t xml:space="preserve"> </w:t>
            </w:r>
            <w:r w:rsidR="0003524A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bCs/>
                <w:sz w:val="26"/>
                <w:szCs w:val="26"/>
              </w:rPr>
              <w:t xml:space="preserve">  к среднемес</w:t>
            </w:r>
            <w:r w:rsidR="00C41BE6">
              <w:rPr>
                <w:bCs/>
                <w:sz w:val="26"/>
                <w:szCs w:val="26"/>
              </w:rPr>
              <w:t>ячной заработной плате в школе, в регионе.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Поэтапное повышение заработной платы педагогическим работни</w:t>
            </w:r>
            <w:r w:rsidR="00C41BE6">
              <w:rPr>
                <w:sz w:val="26"/>
                <w:szCs w:val="26"/>
              </w:rPr>
              <w:t>кам 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C41BE6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  в соответствии со сре</w:t>
            </w:r>
            <w:r w:rsidR="00C41BE6">
              <w:rPr>
                <w:sz w:val="26"/>
                <w:szCs w:val="26"/>
              </w:rPr>
              <w:t>дней заработной платой в школе, в т.ч. поддержка педагогических работников</w:t>
            </w:r>
            <w:r w:rsidRPr="001F3EE9">
              <w:rPr>
                <w:sz w:val="26"/>
                <w:szCs w:val="26"/>
              </w:rPr>
              <w:t>, работающ</w:t>
            </w:r>
            <w:r w:rsidR="00C41BE6">
              <w:rPr>
                <w:sz w:val="26"/>
                <w:szCs w:val="26"/>
              </w:rPr>
              <w:t>их на увеличения рейтинга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C41BE6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Динамика роста среднемесячной заработной платы педагогич</w:t>
            </w:r>
            <w:r w:rsidR="00C41BE6">
              <w:rPr>
                <w:sz w:val="26"/>
                <w:szCs w:val="26"/>
              </w:rPr>
              <w:t>еских работников 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C41BE6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 в соответствии со среднемеся</w:t>
            </w:r>
            <w:r w:rsidR="00C41BE6">
              <w:rPr>
                <w:sz w:val="26"/>
                <w:szCs w:val="26"/>
              </w:rPr>
              <w:t>чной заработной платой в школе, в регионе</w:t>
            </w:r>
            <w:r>
              <w:rPr>
                <w:sz w:val="26"/>
                <w:szCs w:val="26"/>
              </w:rPr>
              <w:t>.</w:t>
            </w:r>
            <w:r w:rsidRPr="001F3EE9">
              <w:rPr>
                <w:sz w:val="26"/>
                <w:szCs w:val="26"/>
              </w:rPr>
              <w:t xml:space="preserve"> Отношение среднемесячной заработной платы педагогических работ</w:t>
            </w:r>
            <w:r w:rsidR="00C41BE6">
              <w:rPr>
                <w:sz w:val="26"/>
                <w:szCs w:val="26"/>
              </w:rPr>
              <w:t>ников 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C41BE6">
              <w:rPr>
                <w:bCs/>
                <w:iCs/>
                <w:sz w:val="26"/>
                <w:szCs w:val="26"/>
              </w:rPr>
              <w:t>учреждения</w:t>
            </w:r>
            <w:r w:rsidRPr="001F3EE9">
              <w:rPr>
                <w:sz w:val="26"/>
                <w:szCs w:val="26"/>
              </w:rPr>
              <w:t xml:space="preserve"> </w:t>
            </w:r>
            <w:r w:rsidR="00C41BE6">
              <w:rPr>
                <w:sz w:val="26"/>
                <w:szCs w:val="26"/>
              </w:rPr>
              <w:t xml:space="preserve">общего </w:t>
            </w:r>
            <w:r w:rsidRPr="001F3EE9">
              <w:rPr>
                <w:sz w:val="26"/>
                <w:szCs w:val="26"/>
              </w:rPr>
              <w:t xml:space="preserve"> к среднемесячной заработной плате в </w:t>
            </w:r>
            <w:r w:rsidR="00C41BE6">
              <w:rPr>
                <w:sz w:val="26"/>
                <w:szCs w:val="26"/>
              </w:rPr>
              <w:t xml:space="preserve">школе, в </w:t>
            </w:r>
            <w:r w:rsidRPr="001F3EE9">
              <w:rPr>
                <w:sz w:val="26"/>
                <w:szCs w:val="26"/>
              </w:rPr>
              <w:t>регионе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C41BE6">
            <w:pPr>
              <w:pStyle w:val="Default"/>
              <w:snapToGrid w:val="0"/>
              <w:ind w:left="34"/>
              <w:jc w:val="both"/>
              <w:rPr>
                <w:sz w:val="26"/>
                <w:szCs w:val="26"/>
                <w:shd w:val="clear" w:color="auto" w:fill="FF0000"/>
              </w:rPr>
            </w:pPr>
            <w:r w:rsidRPr="001F3EE9">
              <w:rPr>
                <w:sz w:val="26"/>
                <w:szCs w:val="26"/>
              </w:rPr>
              <w:t xml:space="preserve">Изменение показателей эффективности деятельности руководителей и основных категорий </w:t>
            </w:r>
            <w:r w:rsidR="00C41BE6">
              <w:rPr>
                <w:sz w:val="26"/>
                <w:szCs w:val="26"/>
              </w:rPr>
              <w:t>общеобразовательного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C41BE6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Приказ </w:t>
            </w:r>
            <w:r w:rsidR="00C41BE6">
              <w:rPr>
                <w:sz w:val="26"/>
                <w:szCs w:val="26"/>
              </w:rPr>
              <w:t xml:space="preserve">отдела образования администрации Шпаковского муниципального района </w:t>
            </w:r>
            <w:r w:rsidRPr="001F3EE9">
              <w:rPr>
                <w:sz w:val="26"/>
                <w:szCs w:val="26"/>
              </w:rPr>
              <w:t>об утверждении показателей эффективности деятельности руководителей и основных</w:t>
            </w:r>
            <w:r w:rsidR="00C41BE6">
              <w:rPr>
                <w:sz w:val="26"/>
                <w:szCs w:val="26"/>
              </w:rPr>
              <w:t xml:space="preserve"> </w:t>
            </w:r>
            <w:r w:rsidRPr="001F3EE9">
              <w:rPr>
                <w:sz w:val="26"/>
                <w:szCs w:val="26"/>
              </w:rPr>
              <w:t xml:space="preserve">категорий работников </w:t>
            </w:r>
            <w:r w:rsidR="00C41BE6">
              <w:rPr>
                <w:sz w:val="26"/>
                <w:szCs w:val="26"/>
              </w:rPr>
              <w:t>общеобразовательного учреждения.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C41BE6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Разработка и утверждение индикаторов развития </w:t>
            </w:r>
            <w:r w:rsidR="00C41BE6">
              <w:rPr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C41B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В</w:t>
            </w:r>
            <w:r w:rsidR="006A7196" w:rsidRPr="001F3EE9">
              <w:rPr>
                <w:sz w:val="26"/>
                <w:szCs w:val="26"/>
              </w:rPr>
              <w:t>несении</w:t>
            </w:r>
            <w:proofErr w:type="gramEnd"/>
            <w:r w:rsidR="006A7196" w:rsidRPr="001F3EE9">
              <w:rPr>
                <w:sz w:val="26"/>
                <w:szCs w:val="26"/>
              </w:rPr>
              <w:t xml:space="preserve"> изменений в программу </w:t>
            </w:r>
            <w:r>
              <w:rPr>
                <w:sz w:val="26"/>
                <w:szCs w:val="26"/>
              </w:rPr>
              <w:t>развития МБОУ СОШ №1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C41BE6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критерий</w:t>
            </w:r>
            <w:r w:rsidR="006A7196" w:rsidRPr="001F3EE9">
              <w:rPr>
                <w:sz w:val="26"/>
                <w:szCs w:val="26"/>
              </w:rPr>
              <w:t xml:space="preserve"> эффективности деятельности </w:t>
            </w:r>
            <w:r w:rsidR="00C41BE6">
              <w:rPr>
                <w:sz w:val="26"/>
                <w:szCs w:val="26"/>
              </w:rPr>
              <w:t>педагогических работников образовательного учреждения</w:t>
            </w:r>
            <w:r>
              <w:rPr>
                <w:sz w:val="26"/>
                <w:szCs w:val="26"/>
              </w:rPr>
              <w:t>,</w:t>
            </w:r>
            <w:r w:rsidRPr="001F3EE9">
              <w:rPr>
                <w:sz w:val="26"/>
                <w:szCs w:val="26"/>
              </w:rPr>
              <w:t xml:space="preserve"> и периодичности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C41BE6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Критерии </w:t>
            </w:r>
            <w:r w:rsidR="006A7196" w:rsidRPr="001F3EE9">
              <w:rPr>
                <w:sz w:val="26"/>
                <w:szCs w:val="26"/>
              </w:rPr>
              <w:t xml:space="preserve"> эффективности деятельности </w:t>
            </w:r>
            <w:r>
              <w:rPr>
                <w:sz w:val="26"/>
                <w:szCs w:val="26"/>
              </w:rPr>
              <w:t>педагогических работников образовательного учреждения</w:t>
            </w:r>
            <w:r w:rsidR="006A7196" w:rsidRPr="001F3EE9">
              <w:rPr>
                <w:sz w:val="26"/>
                <w:szCs w:val="26"/>
              </w:rPr>
              <w:t>, и периодичности оценки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Подготовка проектов </w:t>
            </w:r>
            <w:r w:rsidR="009D7034">
              <w:rPr>
                <w:sz w:val="26"/>
                <w:szCs w:val="26"/>
              </w:rPr>
              <w:t xml:space="preserve">Положений </w:t>
            </w:r>
            <w:r w:rsidRPr="001F3EE9">
              <w:rPr>
                <w:sz w:val="26"/>
                <w:szCs w:val="26"/>
              </w:rPr>
              <w:t>об оплате труда педагогич</w:t>
            </w:r>
            <w:r w:rsidR="009D7034">
              <w:rPr>
                <w:sz w:val="26"/>
                <w:szCs w:val="26"/>
              </w:rPr>
              <w:t>еских работников образовательного</w:t>
            </w:r>
            <w:r w:rsidRPr="001F3EE9">
              <w:rPr>
                <w:sz w:val="26"/>
                <w:szCs w:val="26"/>
              </w:rPr>
              <w:t xml:space="preserve"> учреждени</w:t>
            </w:r>
            <w:r w:rsidR="009D7034">
              <w:rPr>
                <w:sz w:val="26"/>
                <w:szCs w:val="26"/>
              </w:rPr>
              <w:t>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4-2018</w:t>
            </w:r>
            <w:r w:rsidRPr="001F3EE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</w:t>
            </w:r>
            <w:r w:rsidR="006A7196" w:rsidRPr="001F3EE9">
              <w:rPr>
                <w:sz w:val="26"/>
                <w:szCs w:val="26"/>
              </w:rPr>
              <w:t>об оплате труда педагогических работников образователь</w:t>
            </w:r>
            <w:r>
              <w:rPr>
                <w:sz w:val="26"/>
                <w:szCs w:val="26"/>
              </w:rPr>
              <w:t>ного</w:t>
            </w:r>
            <w:r w:rsidR="006A7196" w:rsidRPr="001F3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Разработка и утверждение перечня выплат компенсационного и стимулирующего характера, их размеров, условий и периодичности получения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Методические рекомендации о формировании</w:t>
            </w:r>
            <w:r w:rsidRPr="001F3EE9">
              <w:rPr>
                <w:sz w:val="26"/>
                <w:szCs w:val="26"/>
              </w:rPr>
              <w:t xml:space="preserve"> перечня выплат компенсационного и стимулирующего характера, их размеров, условий и периодичности получения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Подготовка рекомендаций по заполнению бланков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</w:t>
            </w:r>
            <w:r w:rsidR="009D7034">
              <w:rPr>
                <w:sz w:val="26"/>
                <w:szCs w:val="26"/>
              </w:rPr>
              <w:t>жности руководителя</w:t>
            </w:r>
            <w:r w:rsidRPr="001F3EE9">
              <w:rPr>
                <w:sz w:val="26"/>
                <w:szCs w:val="26"/>
              </w:rPr>
              <w:t>, а также граждан, замещающих указанные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 год</w:t>
            </w:r>
          </w:p>
          <w:p w:rsidR="006A7196" w:rsidRPr="001F3EE9" w:rsidRDefault="006A7196" w:rsidP="009D7034">
            <w:pPr>
              <w:jc w:val="center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Методические  рекомендации по заполнению бланков сведений о доходах и имуществе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Утверждение формы труд</w:t>
            </w:r>
            <w:r w:rsidR="009D7034">
              <w:rPr>
                <w:sz w:val="26"/>
                <w:szCs w:val="26"/>
              </w:rPr>
              <w:t>овых договоров для руководителя</w:t>
            </w:r>
            <w:r w:rsidRPr="001F3EE9">
              <w:rPr>
                <w:sz w:val="26"/>
                <w:szCs w:val="26"/>
              </w:rPr>
              <w:t xml:space="preserve"> и педагогических р</w:t>
            </w:r>
            <w:r w:rsidR="009D7034">
              <w:rPr>
                <w:sz w:val="26"/>
                <w:szCs w:val="26"/>
              </w:rPr>
              <w:t xml:space="preserve">аботников   общеобразовательного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9D7034">
              <w:rPr>
                <w:bCs/>
                <w:iCs/>
                <w:sz w:val="26"/>
                <w:szCs w:val="26"/>
              </w:rPr>
              <w:t>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</w:t>
            </w:r>
            <w:r w:rsidR="006A7196" w:rsidRPr="001F3EE9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оговор</w:t>
            </w:r>
            <w:r w:rsidR="006A7196" w:rsidRPr="001F3EE9">
              <w:rPr>
                <w:sz w:val="26"/>
                <w:szCs w:val="26"/>
              </w:rPr>
              <w:t xml:space="preserve"> для руково</w:t>
            </w:r>
            <w:r>
              <w:rPr>
                <w:sz w:val="26"/>
                <w:szCs w:val="26"/>
              </w:rPr>
              <w:t>дителя</w:t>
            </w:r>
            <w:r w:rsidR="006A7196" w:rsidRPr="001F3EE9">
              <w:rPr>
                <w:sz w:val="26"/>
                <w:szCs w:val="26"/>
              </w:rPr>
              <w:t xml:space="preserve"> и педагогических работников об</w:t>
            </w:r>
            <w:r>
              <w:rPr>
                <w:sz w:val="26"/>
                <w:szCs w:val="26"/>
              </w:rPr>
              <w:t>щеобразовательного</w:t>
            </w:r>
            <w:r w:rsidR="006A7196" w:rsidRPr="001F3EE9">
              <w:rPr>
                <w:sz w:val="26"/>
                <w:szCs w:val="26"/>
              </w:rPr>
              <w:t xml:space="preserve"> </w:t>
            </w:r>
            <w:r w:rsidR="006A7196">
              <w:rPr>
                <w:bCs/>
                <w:iCs/>
                <w:sz w:val="26"/>
                <w:szCs w:val="26"/>
              </w:rPr>
              <w:t>учреждени</w:t>
            </w:r>
            <w:r>
              <w:rPr>
                <w:bCs/>
                <w:iCs/>
                <w:sz w:val="26"/>
                <w:szCs w:val="26"/>
              </w:rPr>
              <w:t>я</w:t>
            </w:r>
          </w:p>
        </w:tc>
      </w:tr>
      <w:tr w:rsidR="006A7196" w:rsidRPr="001F3EE9" w:rsidTr="009D7034">
        <w:trPr>
          <w:trHeight w:val="158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Проведение работ по заключению трудовых договоров </w:t>
            </w:r>
            <w:r w:rsidR="009D7034">
              <w:rPr>
                <w:sz w:val="26"/>
                <w:szCs w:val="26"/>
              </w:rPr>
              <w:t xml:space="preserve">с педагогическими работниками </w:t>
            </w:r>
            <w:r w:rsidRPr="001F3EE9">
              <w:rPr>
                <w:sz w:val="26"/>
                <w:szCs w:val="26"/>
              </w:rPr>
              <w:t>в соответствии с типовой формой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6A7196" w:rsidRPr="001F3EE9">
              <w:rPr>
                <w:sz w:val="26"/>
                <w:szCs w:val="26"/>
              </w:rPr>
              <w:t>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Наличие заключенных тру</w:t>
            </w:r>
            <w:r w:rsidR="009D7034">
              <w:rPr>
                <w:sz w:val="26"/>
                <w:szCs w:val="26"/>
              </w:rPr>
              <w:t>довых договоров с руководителем</w:t>
            </w:r>
            <w:r w:rsidRPr="001F3EE9">
              <w:rPr>
                <w:sz w:val="26"/>
                <w:szCs w:val="26"/>
              </w:rPr>
              <w:t xml:space="preserve"> </w:t>
            </w:r>
            <w:r w:rsidR="009D7034">
              <w:rPr>
                <w:sz w:val="26"/>
                <w:szCs w:val="26"/>
              </w:rPr>
              <w:t xml:space="preserve">и педагогическими работниками </w:t>
            </w:r>
            <w:r w:rsidRPr="001F3EE9">
              <w:rPr>
                <w:sz w:val="26"/>
                <w:szCs w:val="26"/>
              </w:rPr>
              <w:t>в соответствии с типовой формой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Default"/>
              <w:snapToGrid w:val="0"/>
              <w:jc w:val="both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Обучение по</w:t>
            </w:r>
            <w:r w:rsidR="006A7196" w:rsidRPr="001F3EE9">
              <w:rPr>
                <w:color w:val="auto"/>
                <w:sz w:val="26"/>
                <w:szCs w:val="26"/>
              </w:rPr>
              <w:t xml:space="preserve"> программ</w:t>
            </w:r>
            <w:r>
              <w:rPr>
                <w:color w:val="auto"/>
                <w:sz w:val="26"/>
                <w:szCs w:val="26"/>
              </w:rPr>
              <w:t>ам</w:t>
            </w:r>
            <w:proofErr w:type="gramEnd"/>
            <w:r w:rsidR="006A7196" w:rsidRPr="001F3EE9">
              <w:rPr>
                <w:color w:val="auto"/>
                <w:sz w:val="26"/>
                <w:szCs w:val="26"/>
              </w:rPr>
              <w:t xml:space="preserve"> повышения квалификации по эффективному контракту для различных категорий слушателей (директора и заместители директоров ОУ</w:t>
            </w:r>
            <w:r>
              <w:rPr>
                <w:color w:val="auto"/>
                <w:sz w:val="26"/>
                <w:szCs w:val="26"/>
              </w:rPr>
              <w:t>, работники школы</w:t>
            </w:r>
            <w:r w:rsidR="006A7196" w:rsidRPr="001F3EE9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9D7034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A7196" w:rsidRPr="001F3E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Доля </w:t>
            </w:r>
            <w:r w:rsidR="00B43D0C">
              <w:rPr>
                <w:sz w:val="26"/>
                <w:szCs w:val="26"/>
              </w:rPr>
              <w:t xml:space="preserve"> работников, прошедших </w:t>
            </w:r>
            <w:proofErr w:type="gramStart"/>
            <w:r w:rsidR="00B43D0C">
              <w:rPr>
                <w:sz w:val="26"/>
                <w:szCs w:val="26"/>
              </w:rPr>
              <w:t>обучение по</w:t>
            </w:r>
            <w:proofErr w:type="gramEnd"/>
            <w:r w:rsidR="00B43D0C">
              <w:rPr>
                <w:sz w:val="26"/>
                <w:szCs w:val="26"/>
              </w:rPr>
              <w:t xml:space="preserve"> модульным</w:t>
            </w:r>
            <w:r w:rsidRPr="001F3EE9">
              <w:rPr>
                <w:sz w:val="26"/>
                <w:szCs w:val="26"/>
              </w:rPr>
              <w:t xml:space="preserve"> программ</w:t>
            </w:r>
            <w:r w:rsidR="00B43D0C">
              <w:rPr>
                <w:sz w:val="26"/>
                <w:szCs w:val="26"/>
              </w:rPr>
              <w:t>ам</w:t>
            </w:r>
            <w:r w:rsidRPr="001F3EE9">
              <w:rPr>
                <w:sz w:val="26"/>
                <w:szCs w:val="26"/>
              </w:rPr>
              <w:t xml:space="preserve"> по эффективному контракту в общей численности </w:t>
            </w:r>
            <w:r w:rsidR="00B43D0C">
              <w:rPr>
                <w:sz w:val="26"/>
                <w:szCs w:val="26"/>
              </w:rPr>
              <w:t>работников общеобразовательного учреждения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Мониторинг выполнения мероприятий по повышению оплаты труда работников в соответствии с Указами Президента Российской Федерации </w:t>
            </w:r>
            <w:r>
              <w:rPr>
                <w:color w:val="auto"/>
                <w:sz w:val="26"/>
                <w:szCs w:val="26"/>
              </w:rPr>
              <w:t>от 07 мая 2012</w:t>
            </w:r>
            <w:r w:rsidRPr="003611D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года</w:t>
            </w:r>
            <w:r w:rsidRPr="003611D2">
              <w:rPr>
                <w:color w:val="auto"/>
                <w:sz w:val="26"/>
                <w:szCs w:val="26"/>
              </w:rPr>
              <w:t xml:space="preserve"> </w:t>
            </w:r>
            <w:r w:rsidRPr="0013366F">
              <w:rPr>
                <w:color w:val="auto"/>
                <w:sz w:val="26"/>
                <w:szCs w:val="26"/>
              </w:rPr>
              <w:t>№</w:t>
            </w:r>
            <w:r>
              <w:rPr>
                <w:color w:val="auto"/>
                <w:sz w:val="26"/>
                <w:szCs w:val="26"/>
                <w:lang w:val="en-US"/>
              </w:rPr>
              <w:t> </w:t>
            </w:r>
            <w:r w:rsidRPr="0013366F">
              <w:rPr>
                <w:color w:val="auto"/>
                <w:sz w:val="26"/>
                <w:szCs w:val="26"/>
              </w:rPr>
              <w:t>597 «</w:t>
            </w:r>
            <w:r w:rsidRPr="0013366F">
              <w:rPr>
                <w:color w:val="auto"/>
                <w:sz w:val="26"/>
                <w:szCs w:val="26"/>
                <w:shd w:val="clear" w:color="auto" w:fill="FFFFFF"/>
              </w:rPr>
              <w:t xml:space="preserve">О мероприятиях по реализации государственной социальной политики» </w:t>
            </w:r>
            <w:r w:rsidRPr="0013366F">
              <w:rPr>
                <w:color w:val="auto"/>
                <w:sz w:val="26"/>
                <w:szCs w:val="26"/>
              </w:rPr>
              <w:t>и от 01 июня 2012 года №</w:t>
            </w:r>
            <w:r>
              <w:rPr>
                <w:color w:val="auto"/>
                <w:sz w:val="26"/>
                <w:szCs w:val="26"/>
                <w:lang w:val="en-US"/>
              </w:rPr>
              <w:t> </w:t>
            </w:r>
            <w:r w:rsidRPr="0013366F">
              <w:rPr>
                <w:color w:val="auto"/>
                <w:sz w:val="26"/>
                <w:szCs w:val="26"/>
              </w:rPr>
              <w:t>761 «</w:t>
            </w:r>
            <w:r w:rsidRPr="0013366F">
              <w:rPr>
                <w:bCs/>
                <w:color w:val="auto"/>
                <w:sz w:val="26"/>
                <w:szCs w:val="26"/>
                <w:shd w:val="clear" w:color="auto" w:fill="FFFFFF"/>
              </w:rPr>
              <w:t>О Национальной стратегии действий в интересах детей на 2012-2017 годы»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B43D0C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1 раз в полугодие,</w:t>
            </w:r>
          </w:p>
          <w:p w:rsidR="006A7196" w:rsidRPr="001F3EE9" w:rsidRDefault="006A7196" w:rsidP="009D7034">
            <w:pPr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3366F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3366F">
              <w:rPr>
                <w:sz w:val="26"/>
                <w:szCs w:val="26"/>
              </w:rPr>
              <w:t>Данные мониторинга выполнения  мероприятий по повышению оплаты труда  работников в соответствии с Указами Президента Российской Федерации от 07 мая  2012 года №</w:t>
            </w:r>
            <w:r>
              <w:rPr>
                <w:sz w:val="26"/>
                <w:szCs w:val="26"/>
                <w:lang w:val="en-US"/>
              </w:rPr>
              <w:t> </w:t>
            </w:r>
            <w:r w:rsidRPr="0013366F">
              <w:rPr>
                <w:sz w:val="26"/>
                <w:szCs w:val="26"/>
              </w:rPr>
              <w:t>597 «</w:t>
            </w:r>
            <w:r w:rsidRPr="0013366F">
              <w:rPr>
                <w:sz w:val="26"/>
                <w:szCs w:val="26"/>
                <w:shd w:val="clear" w:color="auto" w:fill="FFFFFF"/>
              </w:rPr>
              <w:t xml:space="preserve">О мероприятиях по реализации государственной социальной политики» </w:t>
            </w:r>
            <w:r w:rsidRPr="0013366F">
              <w:rPr>
                <w:sz w:val="26"/>
                <w:szCs w:val="26"/>
              </w:rPr>
              <w:t xml:space="preserve">и от 01 июня 2012 года </w:t>
            </w:r>
            <w:r>
              <w:rPr>
                <w:sz w:val="26"/>
                <w:szCs w:val="26"/>
              </w:rPr>
              <w:t xml:space="preserve">              </w:t>
            </w:r>
            <w:r w:rsidRPr="0013366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> </w:t>
            </w:r>
            <w:r w:rsidRPr="0013366F">
              <w:rPr>
                <w:sz w:val="26"/>
                <w:szCs w:val="26"/>
              </w:rPr>
              <w:t>761 «</w:t>
            </w:r>
            <w:r w:rsidRPr="0013366F">
              <w:rPr>
                <w:bCs/>
                <w:sz w:val="26"/>
                <w:szCs w:val="26"/>
                <w:shd w:val="clear" w:color="auto" w:fill="FFFFFF"/>
              </w:rPr>
              <w:t>О Национальной стратегии действий в интересах детей на 2012-2017 годы»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B43D0C">
            <w:pPr>
              <w:pStyle w:val="Default"/>
              <w:tabs>
                <w:tab w:val="num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Рассмотрение результатов мониторинга выполнения мероприятий по повышению оплаты труда работников </w:t>
            </w:r>
            <w:r w:rsidR="00B43D0C">
              <w:rPr>
                <w:sz w:val="26"/>
                <w:szCs w:val="26"/>
              </w:rPr>
              <w:t xml:space="preserve">на </w:t>
            </w:r>
            <w:r w:rsidRPr="001F3EE9">
              <w:rPr>
                <w:sz w:val="26"/>
                <w:szCs w:val="26"/>
              </w:rPr>
              <w:t xml:space="preserve">комиссии по регулированию </w:t>
            </w:r>
            <w:r w:rsidRPr="001F3EE9">
              <w:rPr>
                <w:sz w:val="26"/>
                <w:szCs w:val="26"/>
              </w:rPr>
              <w:lastRenderedPageBreak/>
              <w:t>социально-трудовых отношений</w:t>
            </w:r>
            <w:r w:rsidR="00B43D0C">
              <w:rPr>
                <w:sz w:val="26"/>
                <w:szCs w:val="26"/>
              </w:rPr>
              <w:t xml:space="preserve"> в общеобразовательном учреждении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B43D0C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1 раз в полугодие,</w:t>
            </w:r>
          </w:p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Показатель по заработной плате работников</w:t>
            </w:r>
          </w:p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Представление информации в региональную комиссию по регулированию социально-трудовых </w:t>
            </w:r>
            <w:r w:rsidRPr="001F3EE9">
              <w:rPr>
                <w:sz w:val="26"/>
                <w:szCs w:val="26"/>
              </w:rPr>
              <w:lastRenderedPageBreak/>
              <w:t>отношений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uppressAutoHyphens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B43D0C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Организация и проведение пр</w:t>
            </w:r>
            <w:r w:rsidR="00B43D0C">
              <w:rPr>
                <w:sz w:val="26"/>
                <w:szCs w:val="26"/>
              </w:rPr>
              <w:t>актико-ориентированных совещаний</w:t>
            </w:r>
            <w:r w:rsidRPr="001F3EE9">
              <w:rPr>
                <w:sz w:val="26"/>
                <w:szCs w:val="26"/>
              </w:rPr>
              <w:t xml:space="preserve"> «Совершенствование системы оплаты труда работников»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B43D0C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2013-2018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B43D0C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План работы </w:t>
            </w:r>
            <w:r w:rsidR="00B43D0C">
              <w:rPr>
                <w:sz w:val="26"/>
                <w:szCs w:val="26"/>
              </w:rPr>
              <w:t>школы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numPr>
                <w:ilvl w:val="0"/>
                <w:numId w:val="1"/>
              </w:numPr>
              <w:suppressAutoHyphens/>
              <w:snapToGrid w:val="0"/>
              <w:ind w:hanging="69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B43D0C">
            <w:pPr>
              <w:suppressAutoHyphens/>
              <w:snapToGrid w:val="0"/>
              <w:ind w:left="23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>Информационное сопровождение мероприятий по введению эффективного контракта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F3EE9">
              <w:rPr>
                <w:bCs/>
                <w:sz w:val="26"/>
                <w:szCs w:val="26"/>
              </w:rPr>
              <w:t>Медиа-план</w:t>
            </w:r>
            <w:proofErr w:type="spellEnd"/>
            <w:r w:rsidRPr="001F3EE9">
              <w:rPr>
                <w:bCs/>
                <w:sz w:val="26"/>
                <w:szCs w:val="26"/>
              </w:rPr>
              <w:t xml:space="preserve"> информационного сопровождения внедрения «Эффективного контракта»</w:t>
            </w:r>
          </w:p>
        </w:tc>
      </w:tr>
      <w:tr w:rsidR="006A7196" w:rsidRPr="001F3EE9" w:rsidTr="009D703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196" w:rsidRPr="001F3EE9" w:rsidRDefault="006A7196" w:rsidP="006A7196">
            <w:pPr>
              <w:pStyle w:val="a6"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B43D0C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Участие в </w:t>
            </w:r>
            <w:r w:rsidR="00B43D0C">
              <w:rPr>
                <w:sz w:val="26"/>
                <w:szCs w:val="26"/>
              </w:rPr>
              <w:t xml:space="preserve">муниципальном </w:t>
            </w:r>
            <w:r w:rsidRPr="001F3EE9">
              <w:rPr>
                <w:sz w:val="26"/>
                <w:szCs w:val="26"/>
              </w:rPr>
              <w:t>мониторинге влияния внедрения эффективного контракта на качество образова</w:t>
            </w:r>
            <w:r w:rsidR="00B43D0C">
              <w:rPr>
                <w:sz w:val="26"/>
                <w:szCs w:val="26"/>
              </w:rPr>
              <w:t>тельных услуг о</w:t>
            </w:r>
            <w:r w:rsidRPr="001F3EE9">
              <w:rPr>
                <w:sz w:val="26"/>
                <w:szCs w:val="26"/>
              </w:rPr>
              <w:t xml:space="preserve"> и удовлетворенн</w:t>
            </w:r>
            <w:r w:rsidR="00B43D0C">
              <w:rPr>
                <w:sz w:val="26"/>
                <w:szCs w:val="26"/>
              </w:rPr>
              <w:t xml:space="preserve">ости населения качеством </w:t>
            </w:r>
            <w:r w:rsidRPr="001F3EE9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B43D0C" w:rsidP="00B43D0C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Шпаковского муниципального района, администрация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2015 год</w:t>
            </w:r>
          </w:p>
          <w:p w:rsidR="006A7196" w:rsidRPr="001F3EE9" w:rsidRDefault="006A7196" w:rsidP="009D703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2017 год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Удовлетворенность населения качеством общего образования; презентация </w:t>
            </w:r>
            <w:r w:rsidR="00B43D0C">
              <w:rPr>
                <w:sz w:val="26"/>
                <w:szCs w:val="26"/>
              </w:rPr>
              <w:t>работы</w:t>
            </w:r>
          </w:p>
        </w:tc>
      </w:tr>
    </w:tbl>
    <w:p w:rsidR="006A7196" w:rsidRDefault="006A7196" w:rsidP="006A7196">
      <w:pPr>
        <w:pStyle w:val="a6"/>
        <w:ind w:left="0"/>
        <w:jc w:val="center"/>
        <w:rPr>
          <w:sz w:val="26"/>
          <w:szCs w:val="26"/>
        </w:rPr>
      </w:pPr>
    </w:p>
    <w:p w:rsidR="006A7196" w:rsidRPr="001F3EE9" w:rsidRDefault="006A7196" w:rsidP="006A7196">
      <w:pPr>
        <w:pStyle w:val="a6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1F3EE9">
        <w:rPr>
          <w:sz w:val="26"/>
          <w:szCs w:val="26"/>
        </w:rPr>
        <w:lastRenderedPageBreak/>
        <w:t>5. Показатели повышения эффективности</w:t>
      </w:r>
      <w:r w:rsidR="00B43D0C">
        <w:rPr>
          <w:sz w:val="26"/>
          <w:szCs w:val="26"/>
        </w:rPr>
        <w:t xml:space="preserve"> и качества </w:t>
      </w:r>
      <w:r w:rsidRPr="001F3EE9">
        <w:rPr>
          <w:sz w:val="26"/>
          <w:szCs w:val="26"/>
        </w:rPr>
        <w:t xml:space="preserve"> образования, соотнесённые с этапами перехода к эффективному контракту</w:t>
      </w:r>
    </w:p>
    <w:p w:rsidR="006A7196" w:rsidRPr="001F3EE9" w:rsidRDefault="006A7196" w:rsidP="006A7196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326" w:type="dxa"/>
        <w:tblInd w:w="250" w:type="dxa"/>
        <w:tblLayout w:type="fixed"/>
        <w:tblLook w:val="0000"/>
      </w:tblPr>
      <w:tblGrid>
        <w:gridCol w:w="549"/>
        <w:gridCol w:w="4129"/>
        <w:gridCol w:w="851"/>
        <w:gridCol w:w="850"/>
        <w:gridCol w:w="852"/>
        <w:gridCol w:w="804"/>
        <w:gridCol w:w="896"/>
        <w:gridCol w:w="869"/>
        <w:gridCol w:w="869"/>
        <w:gridCol w:w="3657"/>
      </w:tblGrid>
      <w:tr w:rsidR="006A7196" w:rsidRPr="001F3EE9" w:rsidTr="009D7034">
        <w:trPr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hanging="6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№/</w:t>
            </w:r>
            <w:proofErr w:type="spellStart"/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pStyle w:val="a6"/>
              <w:snapToGrid w:val="0"/>
              <w:ind w:left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Еди-ница</w:t>
            </w:r>
            <w:proofErr w:type="spellEnd"/>
            <w:proofErr w:type="gramEnd"/>
            <w:r w:rsidRPr="001F3EE9">
              <w:rPr>
                <w:sz w:val="26"/>
                <w:szCs w:val="26"/>
              </w:rPr>
              <w:t xml:space="preserve"> </w:t>
            </w:r>
            <w:proofErr w:type="spellStart"/>
            <w:r w:rsidRPr="001F3EE9">
              <w:rPr>
                <w:sz w:val="26"/>
                <w:szCs w:val="26"/>
              </w:rPr>
              <w:t>изме-ре</w:t>
            </w:r>
            <w:r>
              <w:rPr>
                <w:sz w:val="26"/>
                <w:szCs w:val="26"/>
              </w:rPr>
              <w:t>-</w:t>
            </w:r>
            <w:r w:rsidRPr="001F3EE9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2014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2015 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2016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2017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2018 год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Результаты</w:t>
            </w:r>
          </w:p>
        </w:tc>
      </w:tr>
      <w:tr w:rsidR="006A7196" w:rsidRPr="001F3EE9" w:rsidTr="009D703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1.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Отношение среднемесячной заработной платы педагогич</w:t>
            </w:r>
            <w:r w:rsidR="00B43D0C">
              <w:rPr>
                <w:sz w:val="26"/>
                <w:szCs w:val="26"/>
              </w:rPr>
              <w:t>еских работников 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 w:rsidR="00B43D0C">
              <w:rPr>
                <w:bCs/>
                <w:iCs/>
                <w:sz w:val="26"/>
                <w:szCs w:val="26"/>
              </w:rPr>
              <w:t xml:space="preserve">учреждения </w:t>
            </w:r>
            <w:r w:rsidRPr="001F3EE9">
              <w:rPr>
                <w:sz w:val="26"/>
                <w:szCs w:val="26"/>
              </w:rPr>
              <w:t xml:space="preserve"> к среднемесячной заработной плате в экономике </w:t>
            </w:r>
            <w:r w:rsidR="00B43D0C">
              <w:rPr>
                <w:sz w:val="26"/>
                <w:szCs w:val="26"/>
              </w:rPr>
              <w:t>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про-цент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Средняя заработная плата педагогических работников образовательных </w:t>
            </w:r>
            <w:r>
              <w:rPr>
                <w:bCs/>
                <w:iCs/>
                <w:sz w:val="26"/>
                <w:szCs w:val="26"/>
              </w:rPr>
              <w:t>учреждений</w:t>
            </w:r>
            <w:r w:rsidRPr="001F3EE9">
              <w:rPr>
                <w:sz w:val="26"/>
                <w:szCs w:val="26"/>
              </w:rPr>
              <w:t xml:space="preserve"> общего образования составит не менее 100 процентов средней заработной платы по экономике региона</w:t>
            </w:r>
          </w:p>
        </w:tc>
      </w:tr>
      <w:tr w:rsidR="006A7196" w:rsidRPr="001F3EE9" w:rsidTr="009D703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2.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Удельный вес численности учителей в возрасте до 30 лет в общей численности учителей общеобразо</w:t>
            </w:r>
            <w:r w:rsidR="00B43D0C">
              <w:rPr>
                <w:sz w:val="26"/>
                <w:szCs w:val="26"/>
              </w:rPr>
              <w:t>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B43D0C">
              <w:rPr>
                <w:bCs/>
                <w:iCs/>
                <w:sz w:val="26"/>
                <w:szCs w:val="26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про-цент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375E8E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Численность молодых учителей в возрасте до 30 </w:t>
            </w:r>
            <w:r w:rsidR="00B43D0C">
              <w:rPr>
                <w:sz w:val="26"/>
                <w:szCs w:val="26"/>
              </w:rPr>
              <w:t>лет будет составлять не менее 10</w:t>
            </w:r>
            <w:r w:rsidRPr="001F3EE9">
              <w:rPr>
                <w:sz w:val="26"/>
                <w:szCs w:val="26"/>
              </w:rPr>
              <w:t xml:space="preserve"> процентов общей численно</w:t>
            </w:r>
            <w:r w:rsidR="00B43D0C">
              <w:rPr>
                <w:sz w:val="26"/>
                <w:szCs w:val="26"/>
              </w:rPr>
              <w:t>сти учителей общеобразовательного</w:t>
            </w:r>
            <w:r w:rsidRPr="001F3EE9">
              <w:rPr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учреждени</w:t>
            </w:r>
            <w:r w:rsidR="00B43D0C">
              <w:rPr>
                <w:bCs/>
                <w:iCs/>
                <w:sz w:val="26"/>
                <w:szCs w:val="26"/>
              </w:rPr>
              <w:t>я</w:t>
            </w:r>
          </w:p>
        </w:tc>
      </w:tr>
      <w:tr w:rsidR="006A7196" w:rsidRPr="001F3EE9" w:rsidTr="009D703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3.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B43D0C">
            <w:pPr>
              <w:pStyle w:val="a6"/>
              <w:snapToGrid w:val="0"/>
              <w:ind w:left="0"/>
              <w:jc w:val="center"/>
              <w:rPr>
                <w:bCs/>
                <w:sz w:val="26"/>
                <w:szCs w:val="26"/>
              </w:rPr>
            </w:pPr>
            <w:r w:rsidRPr="001F3EE9">
              <w:rPr>
                <w:bCs/>
                <w:sz w:val="26"/>
                <w:szCs w:val="26"/>
              </w:rPr>
              <w:t xml:space="preserve">Отношение среднего балла </w:t>
            </w:r>
            <w:r>
              <w:rPr>
                <w:bCs/>
                <w:sz w:val="26"/>
                <w:szCs w:val="26"/>
              </w:rPr>
              <w:t xml:space="preserve">единого государственного экзамена (далее – </w:t>
            </w:r>
            <w:r w:rsidRPr="001F3EE9">
              <w:rPr>
                <w:bCs/>
                <w:sz w:val="26"/>
                <w:szCs w:val="26"/>
              </w:rPr>
              <w:t>ЕГЭ</w:t>
            </w:r>
            <w:r>
              <w:rPr>
                <w:bCs/>
                <w:sz w:val="26"/>
                <w:szCs w:val="26"/>
              </w:rPr>
              <w:t>)</w:t>
            </w:r>
            <w:r w:rsidRPr="001F3EE9">
              <w:rPr>
                <w:bCs/>
                <w:sz w:val="26"/>
                <w:szCs w:val="26"/>
              </w:rPr>
              <w:t xml:space="preserve"> (в расчете на 1 предмет) с лучшими результатами ЕГЭ (в расчете на 1 предмет) </w:t>
            </w:r>
            <w:proofErr w:type="gramStart"/>
            <w:r w:rsidRPr="001F3EE9">
              <w:rPr>
                <w:bCs/>
                <w:sz w:val="26"/>
                <w:szCs w:val="26"/>
              </w:rPr>
              <w:t>в</w:t>
            </w:r>
            <w:proofErr w:type="gramEnd"/>
            <w:r w:rsidRPr="001F3EE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F3EE9">
              <w:rPr>
                <w:bCs/>
                <w:sz w:val="26"/>
                <w:szCs w:val="26"/>
              </w:rPr>
              <w:t>худшими</w:t>
            </w:r>
            <w:proofErr w:type="gramEnd"/>
            <w:r w:rsidRPr="001F3EE9">
              <w:rPr>
                <w:bCs/>
                <w:sz w:val="26"/>
                <w:szCs w:val="26"/>
              </w:rPr>
              <w:t xml:space="preserve"> результатами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про-цент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Улучш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63B49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</w:t>
            </w:r>
            <w:proofErr w:type="gramStart"/>
            <w:r w:rsidR="00163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в перв</w:t>
            </w:r>
            <w:r w:rsidR="00163B49">
              <w:rPr>
                <w:rFonts w:ascii="Times New Roman" w:hAnsi="Times New Roman" w:cs="Times New Roman"/>
                <w:sz w:val="26"/>
                <w:szCs w:val="26"/>
              </w:rPr>
              <w:t>ую очередь по тем предметам, по которым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B49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показывают низкие результаты единого государственного экзамена</w:t>
            </w:r>
          </w:p>
        </w:tc>
      </w:tr>
      <w:tr w:rsidR="006A7196" w:rsidRPr="001F3EE9" w:rsidTr="009D703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>4.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163B49">
            <w:pPr>
              <w:snapToGrid w:val="0"/>
              <w:jc w:val="both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Число </w:t>
            </w:r>
            <w:r w:rsidR="00163B49">
              <w:rPr>
                <w:sz w:val="26"/>
                <w:szCs w:val="26"/>
              </w:rPr>
              <w:t>основных работников школы, для</w:t>
            </w:r>
            <w:r w:rsidRPr="001F3EE9">
              <w:rPr>
                <w:sz w:val="26"/>
                <w:szCs w:val="26"/>
              </w:rPr>
              <w:t xml:space="preserve"> которых оценка </w:t>
            </w:r>
            <w:r w:rsidR="00163B49">
              <w:rPr>
                <w:sz w:val="26"/>
                <w:szCs w:val="26"/>
              </w:rPr>
              <w:t xml:space="preserve">их деятельности </w:t>
            </w:r>
            <w:r w:rsidRPr="001F3EE9">
              <w:rPr>
                <w:sz w:val="26"/>
                <w:szCs w:val="26"/>
              </w:rPr>
              <w:t xml:space="preserve"> осуществляется на </w:t>
            </w:r>
            <w:r w:rsidRPr="001F3EE9">
              <w:rPr>
                <w:sz w:val="26"/>
                <w:szCs w:val="26"/>
              </w:rPr>
              <w:lastRenderedPageBreak/>
              <w:t>основании показателей эффективности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lastRenderedPageBreak/>
              <w:t>про-цент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96" w:rsidRPr="001F3EE9" w:rsidRDefault="006A7196" w:rsidP="00163B49">
            <w:pPr>
              <w:snapToGrid w:val="0"/>
              <w:jc w:val="center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t xml:space="preserve">Увеличение доли </w:t>
            </w:r>
            <w:r w:rsidR="00163B49">
              <w:rPr>
                <w:sz w:val="26"/>
                <w:szCs w:val="26"/>
              </w:rPr>
              <w:t>основных работников школы, для</w:t>
            </w:r>
            <w:r w:rsidRPr="001F3EE9">
              <w:rPr>
                <w:sz w:val="26"/>
                <w:szCs w:val="26"/>
              </w:rPr>
              <w:t xml:space="preserve"> которых оценка</w:t>
            </w:r>
            <w:r w:rsidR="00163B49">
              <w:rPr>
                <w:sz w:val="26"/>
                <w:szCs w:val="26"/>
              </w:rPr>
              <w:t xml:space="preserve"> их</w:t>
            </w:r>
            <w:r w:rsidRPr="001F3EE9">
              <w:rPr>
                <w:sz w:val="26"/>
                <w:szCs w:val="26"/>
              </w:rPr>
              <w:t xml:space="preserve"> </w:t>
            </w:r>
            <w:r w:rsidRPr="001F3EE9">
              <w:rPr>
                <w:sz w:val="26"/>
                <w:szCs w:val="26"/>
              </w:rPr>
              <w:lastRenderedPageBreak/>
              <w:t xml:space="preserve">деятельности </w:t>
            </w:r>
            <w:proofErr w:type="spellStart"/>
            <w:r w:rsidRPr="001F3EE9">
              <w:rPr>
                <w:sz w:val="26"/>
                <w:szCs w:val="26"/>
              </w:rPr>
              <w:t>существляется</w:t>
            </w:r>
            <w:proofErr w:type="spellEnd"/>
            <w:r w:rsidRPr="001F3EE9">
              <w:rPr>
                <w:sz w:val="26"/>
                <w:szCs w:val="26"/>
              </w:rPr>
              <w:t xml:space="preserve"> на основании показателей эффективности деятельности </w:t>
            </w:r>
          </w:p>
        </w:tc>
      </w:tr>
      <w:tr w:rsidR="006A7196" w:rsidRPr="001F3EE9" w:rsidTr="009D703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snapToGrid w:val="0"/>
              <w:rPr>
                <w:sz w:val="26"/>
                <w:szCs w:val="26"/>
              </w:rPr>
            </w:pPr>
            <w:r w:rsidRPr="001F3EE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1F3EE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3EE9">
              <w:rPr>
                <w:sz w:val="26"/>
                <w:szCs w:val="26"/>
              </w:rPr>
              <w:t>про-цент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C67F8B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196" w:rsidRPr="001F3EE9" w:rsidRDefault="006A7196" w:rsidP="009D7034">
            <w:pPr>
              <w:pStyle w:val="1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EE9">
              <w:rPr>
                <w:rFonts w:ascii="Times New Roman" w:hAnsi="Times New Roman" w:cs="Times New Roman"/>
                <w:sz w:val="26"/>
                <w:szCs w:val="26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</w:tbl>
    <w:p w:rsidR="00002BEA" w:rsidRDefault="00002BEA"/>
    <w:p w:rsidR="009E63CF" w:rsidRDefault="009E63CF"/>
    <w:p w:rsidR="009E63CF" w:rsidRDefault="009E63CF"/>
    <w:p w:rsidR="009E63CF" w:rsidRDefault="009E63CF" w:rsidP="009E63CF">
      <w:pPr>
        <w:jc w:val="center"/>
      </w:pPr>
      <w:r>
        <w:t>Директор МБОУ СОШ №1                     С.А. Чегринец</w:t>
      </w:r>
    </w:p>
    <w:sectPr w:rsidR="009E63CF" w:rsidSect="006A71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8" w:rsidRDefault="00891148" w:rsidP="009B0431">
      <w:r>
        <w:separator/>
      </w:r>
    </w:p>
  </w:endnote>
  <w:endnote w:type="continuationSeparator" w:id="0">
    <w:p w:rsidR="00891148" w:rsidRDefault="00891148" w:rsidP="009B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8" w:rsidRDefault="00891148" w:rsidP="009B0431">
      <w:r>
        <w:separator/>
      </w:r>
    </w:p>
  </w:footnote>
  <w:footnote w:type="continuationSeparator" w:id="0">
    <w:p w:rsidR="00891148" w:rsidRDefault="00891148" w:rsidP="009B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4" w:rsidRDefault="00031873" w:rsidP="009D7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D0C">
      <w:rPr>
        <w:rStyle w:val="a5"/>
        <w:noProof/>
      </w:rPr>
      <w:t>13</w:t>
    </w:r>
    <w:r>
      <w:rPr>
        <w:rStyle w:val="a5"/>
      </w:rPr>
      <w:fldChar w:fldCharType="end"/>
    </w:r>
  </w:p>
  <w:p w:rsidR="009D7034" w:rsidRDefault="009D70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4" w:rsidRDefault="00031873" w:rsidP="009D7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407">
      <w:rPr>
        <w:rStyle w:val="a5"/>
        <w:noProof/>
      </w:rPr>
      <w:t>3</w:t>
    </w:r>
    <w:r>
      <w:rPr>
        <w:rStyle w:val="a5"/>
      </w:rPr>
      <w:fldChar w:fldCharType="end"/>
    </w:r>
  </w:p>
  <w:p w:rsidR="009D7034" w:rsidRDefault="009D70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4" w:rsidRDefault="00031873" w:rsidP="009D7034">
    <w:pPr>
      <w:pStyle w:val="a3"/>
      <w:jc w:val="center"/>
    </w:pPr>
    <w:fldSimple w:instr=" PAGE   \* MERGEFORMAT ">
      <w:r w:rsidR="00F801B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B6CF4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54" w:hanging="360"/>
      </w:pPr>
      <w:rPr>
        <w:rFonts w:ascii="Times New Roman" w:hAnsi="Times New Roman" w:cs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54" w:hanging="360"/>
      </w:pPr>
      <w:rPr>
        <w:rFonts w:ascii="Times New Roman" w:hAnsi="Times New Roman"/>
      </w:rPr>
    </w:lvl>
  </w:abstractNum>
  <w:abstractNum w:abstractNumId="4">
    <w:nsid w:val="00D230AD"/>
    <w:multiLevelType w:val="multilevel"/>
    <w:tmpl w:val="9F365B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4CA0B7D"/>
    <w:multiLevelType w:val="multilevel"/>
    <w:tmpl w:val="C9BA777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FB827F6"/>
    <w:multiLevelType w:val="hybridMultilevel"/>
    <w:tmpl w:val="974470AE"/>
    <w:lvl w:ilvl="0" w:tplc="3C18E89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51C3"/>
    <w:multiLevelType w:val="multilevel"/>
    <w:tmpl w:val="D86C24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96"/>
    <w:rsid w:val="000005C4"/>
    <w:rsid w:val="00000AFE"/>
    <w:rsid w:val="00002BEA"/>
    <w:rsid w:val="00003200"/>
    <w:rsid w:val="0000322B"/>
    <w:rsid w:val="00003B30"/>
    <w:rsid w:val="0000658A"/>
    <w:rsid w:val="00006B02"/>
    <w:rsid w:val="00007A79"/>
    <w:rsid w:val="00007C82"/>
    <w:rsid w:val="00007F1E"/>
    <w:rsid w:val="00010682"/>
    <w:rsid w:val="000107F8"/>
    <w:rsid w:val="00010CD9"/>
    <w:rsid w:val="00010F97"/>
    <w:rsid w:val="000113EA"/>
    <w:rsid w:val="00012005"/>
    <w:rsid w:val="00013153"/>
    <w:rsid w:val="00013824"/>
    <w:rsid w:val="0001412E"/>
    <w:rsid w:val="00014946"/>
    <w:rsid w:val="00015526"/>
    <w:rsid w:val="000157A6"/>
    <w:rsid w:val="00016F69"/>
    <w:rsid w:val="000202C2"/>
    <w:rsid w:val="00020337"/>
    <w:rsid w:val="00020A5C"/>
    <w:rsid w:val="0002151D"/>
    <w:rsid w:val="00021FBC"/>
    <w:rsid w:val="00022001"/>
    <w:rsid w:val="0002210F"/>
    <w:rsid w:val="00023EDC"/>
    <w:rsid w:val="00024411"/>
    <w:rsid w:val="000245DA"/>
    <w:rsid w:val="00026BCD"/>
    <w:rsid w:val="00026C68"/>
    <w:rsid w:val="0002743C"/>
    <w:rsid w:val="00030746"/>
    <w:rsid w:val="00030857"/>
    <w:rsid w:val="00031873"/>
    <w:rsid w:val="0003212E"/>
    <w:rsid w:val="0003395F"/>
    <w:rsid w:val="00033B22"/>
    <w:rsid w:val="00034DDD"/>
    <w:rsid w:val="0003524A"/>
    <w:rsid w:val="000358FB"/>
    <w:rsid w:val="0003689A"/>
    <w:rsid w:val="00036D26"/>
    <w:rsid w:val="00037247"/>
    <w:rsid w:val="000373C4"/>
    <w:rsid w:val="00037BDC"/>
    <w:rsid w:val="00040158"/>
    <w:rsid w:val="00041466"/>
    <w:rsid w:val="00041E98"/>
    <w:rsid w:val="00042BE5"/>
    <w:rsid w:val="00042F50"/>
    <w:rsid w:val="00043ACC"/>
    <w:rsid w:val="00043E43"/>
    <w:rsid w:val="00044249"/>
    <w:rsid w:val="000452FF"/>
    <w:rsid w:val="000470D8"/>
    <w:rsid w:val="0004780B"/>
    <w:rsid w:val="00050CE3"/>
    <w:rsid w:val="00050CF7"/>
    <w:rsid w:val="00051DD1"/>
    <w:rsid w:val="000522E3"/>
    <w:rsid w:val="000530BC"/>
    <w:rsid w:val="000533A1"/>
    <w:rsid w:val="00054C2A"/>
    <w:rsid w:val="00057E70"/>
    <w:rsid w:val="00057F43"/>
    <w:rsid w:val="00060351"/>
    <w:rsid w:val="000614DA"/>
    <w:rsid w:val="00061959"/>
    <w:rsid w:val="00063559"/>
    <w:rsid w:val="0006384A"/>
    <w:rsid w:val="00063AB3"/>
    <w:rsid w:val="00063DC4"/>
    <w:rsid w:val="0006594E"/>
    <w:rsid w:val="00065FC1"/>
    <w:rsid w:val="0006716B"/>
    <w:rsid w:val="00070977"/>
    <w:rsid w:val="00070ABD"/>
    <w:rsid w:val="00070B15"/>
    <w:rsid w:val="00070C45"/>
    <w:rsid w:val="000716A5"/>
    <w:rsid w:val="0007219D"/>
    <w:rsid w:val="00072E89"/>
    <w:rsid w:val="00074183"/>
    <w:rsid w:val="0007485D"/>
    <w:rsid w:val="00074AC0"/>
    <w:rsid w:val="00075395"/>
    <w:rsid w:val="00075A8F"/>
    <w:rsid w:val="0007783E"/>
    <w:rsid w:val="00077D08"/>
    <w:rsid w:val="00081604"/>
    <w:rsid w:val="00081E83"/>
    <w:rsid w:val="000828BB"/>
    <w:rsid w:val="00082B7B"/>
    <w:rsid w:val="00084838"/>
    <w:rsid w:val="00084DF5"/>
    <w:rsid w:val="00085084"/>
    <w:rsid w:val="00085C17"/>
    <w:rsid w:val="0008654B"/>
    <w:rsid w:val="00086EE5"/>
    <w:rsid w:val="00087F4D"/>
    <w:rsid w:val="00090341"/>
    <w:rsid w:val="0009042E"/>
    <w:rsid w:val="000910C4"/>
    <w:rsid w:val="00091FEF"/>
    <w:rsid w:val="00092A2A"/>
    <w:rsid w:val="00093CC7"/>
    <w:rsid w:val="00094071"/>
    <w:rsid w:val="00095AD7"/>
    <w:rsid w:val="000965BF"/>
    <w:rsid w:val="00096A70"/>
    <w:rsid w:val="00096FE2"/>
    <w:rsid w:val="000A0E52"/>
    <w:rsid w:val="000A1257"/>
    <w:rsid w:val="000A1EB1"/>
    <w:rsid w:val="000A225E"/>
    <w:rsid w:val="000A4961"/>
    <w:rsid w:val="000A518B"/>
    <w:rsid w:val="000A5A43"/>
    <w:rsid w:val="000A5C71"/>
    <w:rsid w:val="000A66D4"/>
    <w:rsid w:val="000A6A02"/>
    <w:rsid w:val="000A6D13"/>
    <w:rsid w:val="000A7E11"/>
    <w:rsid w:val="000B0785"/>
    <w:rsid w:val="000B0C73"/>
    <w:rsid w:val="000B118C"/>
    <w:rsid w:val="000B1782"/>
    <w:rsid w:val="000B17FD"/>
    <w:rsid w:val="000B1F4F"/>
    <w:rsid w:val="000B27C1"/>
    <w:rsid w:val="000B2909"/>
    <w:rsid w:val="000B2C81"/>
    <w:rsid w:val="000B3DA9"/>
    <w:rsid w:val="000B44F5"/>
    <w:rsid w:val="000B4A63"/>
    <w:rsid w:val="000B551E"/>
    <w:rsid w:val="000B5F4B"/>
    <w:rsid w:val="000B63D2"/>
    <w:rsid w:val="000B67A4"/>
    <w:rsid w:val="000B7C91"/>
    <w:rsid w:val="000C0466"/>
    <w:rsid w:val="000C130B"/>
    <w:rsid w:val="000C1572"/>
    <w:rsid w:val="000C177E"/>
    <w:rsid w:val="000C189D"/>
    <w:rsid w:val="000C246B"/>
    <w:rsid w:val="000C2C08"/>
    <w:rsid w:val="000C31FA"/>
    <w:rsid w:val="000C36B4"/>
    <w:rsid w:val="000C3866"/>
    <w:rsid w:val="000C3DEB"/>
    <w:rsid w:val="000C407C"/>
    <w:rsid w:val="000C4DC0"/>
    <w:rsid w:val="000D08E6"/>
    <w:rsid w:val="000D1E3D"/>
    <w:rsid w:val="000D4336"/>
    <w:rsid w:val="000D7687"/>
    <w:rsid w:val="000D7FA6"/>
    <w:rsid w:val="000E2E0E"/>
    <w:rsid w:val="000E2E48"/>
    <w:rsid w:val="000E5303"/>
    <w:rsid w:val="000E5857"/>
    <w:rsid w:val="000E6067"/>
    <w:rsid w:val="000E61F0"/>
    <w:rsid w:val="000F1742"/>
    <w:rsid w:val="000F2513"/>
    <w:rsid w:val="000F3E84"/>
    <w:rsid w:val="000F4670"/>
    <w:rsid w:val="000F46E6"/>
    <w:rsid w:val="000F4A34"/>
    <w:rsid w:val="000F4C9B"/>
    <w:rsid w:val="000F5079"/>
    <w:rsid w:val="000F533C"/>
    <w:rsid w:val="000F59CB"/>
    <w:rsid w:val="000F5C14"/>
    <w:rsid w:val="000F6445"/>
    <w:rsid w:val="000F6B38"/>
    <w:rsid w:val="000F76F3"/>
    <w:rsid w:val="000F7DB4"/>
    <w:rsid w:val="00100E69"/>
    <w:rsid w:val="001017CA"/>
    <w:rsid w:val="001044E2"/>
    <w:rsid w:val="001050AA"/>
    <w:rsid w:val="00105410"/>
    <w:rsid w:val="00105977"/>
    <w:rsid w:val="00105A84"/>
    <w:rsid w:val="00105C78"/>
    <w:rsid w:val="00106002"/>
    <w:rsid w:val="00107036"/>
    <w:rsid w:val="00111634"/>
    <w:rsid w:val="00111CA4"/>
    <w:rsid w:val="00113595"/>
    <w:rsid w:val="0011405F"/>
    <w:rsid w:val="00115F6A"/>
    <w:rsid w:val="0012040E"/>
    <w:rsid w:val="00120644"/>
    <w:rsid w:val="00120B04"/>
    <w:rsid w:val="00121B74"/>
    <w:rsid w:val="00121DFC"/>
    <w:rsid w:val="001232B1"/>
    <w:rsid w:val="001238F5"/>
    <w:rsid w:val="00123A9D"/>
    <w:rsid w:val="00125575"/>
    <w:rsid w:val="00125F61"/>
    <w:rsid w:val="00126265"/>
    <w:rsid w:val="0012636A"/>
    <w:rsid w:val="00127962"/>
    <w:rsid w:val="00127C5C"/>
    <w:rsid w:val="00132556"/>
    <w:rsid w:val="00132CCD"/>
    <w:rsid w:val="00132D69"/>
    <w:rsid w:val="00133C23"/>
    <w:rsid w:val="00135777"/>
    <w:rsid w:val="00136CD9"/>
    <w:rsid w:val="001373A7"/>
    <w:rsid w:val="0014037C"/>
    <w:rsid w:val="001409E2"/>
    <w:rsid w:val="00141B11"/>
    <w:rsid w:val="00143F20"/>
    <w:rsid w:val="00144909"/>
    <w:rsid w:val="00146F9E"/>
    <w:rsid w:val="001475E9"/>
    <w:rsid w:val="0015056B"/>
    <w:rsid w:val="00150AA6"/>
    <w:rsid w:val="00151E14"/>
    <w:rsid w:val="001528FF"/>
    <w:rsid w:val="00153347"/>
    <w:rsid w:val="0015337C"/>
    <w:rsid w:val="0015349D"/>
    <w:rsid w:val="00153EFA"/>
    <w:rsid w:val="0015405F"/>
    <w:rsid w:val="0015491F"/>
    <w:rsid w:val="00154E9A"/>
    <w:rsid w:val="00155581"/>
    <w:rsid w:val="00160254"/>
    <w:rsid w:val="00160687"/>
    <w:rsid w:val="00160AA9"/>
    <w:rsid w:val="001619C7"/>
    <w:rsid w:val="001635AF"/>
    <w:rsid w:val="00163B49"/>
    <w:rsid w:val="00164563"/>
    <w:rsid w:val="00165727"/>
    <w:rsid w:val="00167E5B"/>
    <w:rsid w:val="00170489"/>
    <w:rsid w:val="001707CA"/>
    <w:rsid w:val="001717BF"/>
    <w:rsid w:val="001733E2"/>
    <w:rsid w:val="00173968"/>
    <w:rsid w:val="00174765"/>
    <w:rsid w:val="00174DFB"/>
    <w:rsid w:val="00176056"/>
    <w:rsid w:val="00176638"/>
    <w:rsid w:val="00176C25"/>
    <w:rsid w:val="00177639"/>
    <w:rsid w:val="00177D2D"/>
    <w:rsid w:val="00180017"/>
    <w:rsid w:val="00181CE2"/>
    <w:rsid w:val="00182C89"/>
    <w:rsid w:val="00183D09"/>
    <w:rsid w:val="00185086"/>
    <w:rsid w:val="0018546C"/>
    <w:rsid w:val="00185D7B"/>
    <w:rsid w:val="00186243"/>
    <w:rsid w:val="001863AE"/>
    <w:rsid w:val="00190164"/>
    <w:rsid w:val="001903EB"/>
    <w:rsid w:val="00190F34"/>
    <w:rsid w:val="00191184"/>
    <w:rsid w:val="00192216"/>
    <w:rsid w:val="0019241A"/>
    <w:rsid w:val="00192D34"/>
    <w:rsid w:val="00193A92"/>
    <w:rsid w:val="0019456F"/>
    <w:rsid w:val="00195BF7"/>
    <w:rsid w:val="00195FA1"/>
    <w:rsid w:val="00196544"/>
    <w:rsid w:val="001979AE"/>
    <w:rsid w:val="001A0125"/>
    <w:rsid w:val="001A109C"/>
    <w:rsid w:val="001A159B"/>
    <w:rsid w:val="001A1C81"/>
    <w:rsid w:val="001A3098"/>
    <w:rsid w:val="001A3A37"/>
    <w:rsid w:val="001A5567"/>
    <w:rsid w:val="001A5FE1"/>
    <w:rsid w:val="001A7BE9"/>
    <w:rsid w:val="001B0D37"/>
    <w:rsid w:val="001B1A5A"/>
    <w:rsid w:val="001B22B3"/>
    <w:rsid w:val="001B297A"/>
    <w:rsid w:val="001B3234"/>
    <w:rsid w:val="001B3A91"/>
    <w:rsid w:val="001B3C49"/>
    <w:rsid w:val="001B3D73"/>
    <w:rsid w:val="001B4CD8"/>
    <w:rsid w:val="001B61E5"/>
    <w:rsid w:val="001C0307"/>
    <w:rsid w:val="001C34A2"/>
    <w:rsid w:val="001C5370"/>
    <w:rsid w:val="001C6DCE"/>
    <w:rsid w:val="001C72BA"/>
    <w:rsid w:val="001C74E5"/>
    <w:rsid w:val="001C7728"/>
    <w:rsid w:val="001C77FE"/>
    <w:rsid w:val="001C7B06"/>
    <w:rsid w:val="001D25D6"/>
    <w:rsid w:val="001D2F29"/>
    <w:rsid w:val="001D3339"/>
    <w:rsid w:val="001D3913"/>
    <w:rsid w:val="001D4CC1"/>
    <w:rsid w:val="001D526F"/>
    <w:rsid w:val="001D5769"/>
    <w:rsid w:val="001D6386"/>
    <w:rsid w:val="001D6545"/>
    <w:rsid w:val="001D794C"/>
    <w:rsid w:val="001D7B9B"/>
    <w:rsid w:val="001E01DF"/>
    <w:rsid w:val="001E02E5"/>
    <w:rsid w:val="001E1405"/>
    <w:rsid w:val="001E1AB6"/>
    <w:rsid w:val="001E1E36"/>
    <w:rsid w:val="001E3F52"/>
    <w:rsid w:val="001E3F6F"/>
    <w:rsid w:val="001E42FC"/>
    <w:rsid w:val="001E447C"/>
    <w:rsid w:val="001E44D0"/>
    <w:rsid w:val="001E4DFB"/>
    <w:rsid w:val="001F0FBC"/>
    <w:rsid w:val="001F16E4"/>
    <w:rsid w:val="001F1F8A"/>
    <w:rsid w:val="001F2D9F"/>
    <w:rsid w:val="001F301B"/>
    <w:rsid w:val="001F3337"/>
    <w:rsid w:val="001F3390"/>
    <w:rsid w:val="001F36B0"/>
    <w:rsid w:val="001F3CBF"/>
    <w:rsid w:val="001F4174"/>
    <w:rsid w:val="001F4E63"/>
    <w:rsid w:val="001F5661"/>
    <w:rsid w:val="001F643D"/>
    <w:rsid w:val="001F67DD"/>
    <w:rsid w:val="001F7D5A"/>
    <w:rsid w:val="00200E1B"/>
    <w:rsid w:val="00201E0F"/>
    <w:rsid w:val="00203505"/>
    <w:rsid w:val="0020366D"/>
    <w:rsid w:val="00204D21"/>
    <w:rsid w:val="002050FB"/>
    <w:rsid w:val="002055B3"/>
    <w:rsid w:val="00205778"/>
    <w:rsid w:val="00205AEC"/>
    <w:rsid w:val="002079ED"/>
    <w:rsid w:val="002110A1"/>
    <w:rsid w:val="00211B5F"/>
    <w:rsid w:val="00212C99"/>
    <w:rsid w:val="00212D26"/>
    <w:rsid w:val="002136B0"/>
    <w:rsid w:val="0021371F"/>
    <w:rsid w:val="00213C24"/>
    <w:rsid w:val="0021462C"/>
    <w:rsid w:val="002146BF"/>
    <w:rsid w:val="00214A80"/>
    <w:rsid w:val="00214D4A"/>
    <w:rsid w:val="002150DA"/>
    <w:rsid w:val="00216325"/>
    <w:rsid w:val="0021711C"/>
    <w:rsid w:val="002171C0"/>
    <w:rsid w:val="00217A1E"/>
    <w:rsid w:val="00217AC4"/>
    <w:rsid w:val="00220F30"/>
    <w:rsid w:val="0022148C"/>
    <w:rsid w:val="00221750"/>
    <w:rsid w:val="00221C4E"/>
    <w:rsid w:val="00221E86"/>
    <w:rsid w:val="0022213C"/>
    <w:rsid w:val="002241CE"/>
    <w:rsid w:val="002249CD"/>
    <w:rsid w:val="00224A94"/>
    <w:rsid w:val="002257DB"/>
    <w:rsid w:val="002266BF"/>
    <w:rsid w:val="00230CE4"/>
    <w:rsid w:val="00231039"/>
    <w:rsid w:val="002311D1"/>
    <w:rsid w:val="00231407"/>
    <w:rsid w:val="00231D57"/>
    <w:rsid w:val="0023283D"/>
    <w:rsid w:val="00232A1B"/>
    <w:rsid w:val="002340AD"/>
    <w:rsid w:val="002347F9"/>
    <w:rsid w:val="00234FEA"/>
    <w:rsid w:val="002362F9"/>
    <w:rsid w:val="0023652C"/>
    <w:rsid w:val="00236DEE"/>
    <w:rsid w:val="00236F83"/>
    <w:rsid w:val="002379BA"/>
    <w:rsid w:val="00237FB6"/>
    <w:rsid w:val="00240E31"/>
    <w:rsid w:val="00242937"/>
    <w:rsid w:val="00242B5C"/>
    <w:rsid w:val="00243B3F"/>
    <w:rsid w:val="00245D72"/>
    <w:rsid w:val="00246351"/>
    <w:rsid w:val="00246FD2"/>
    <w:rsid w:val="00251A52"/>
    <w:rsid w:val="0025404D"/>
    <w:rsid w:val="002540CF"/>
    <w:rsid w:val="00254831"/>
    <w:rsid w:val="0025491B"/>
    <w:rsid w:val="00254E25"/>
    <w:rsid w:val="00254F10"/>
    <w:rsid w:val="00255B0F"/>
    <w:rsid w:val="00256A41"/>
    <w:rsid w:val="0025719D"/>
    <w:rsid w:val="0026095D"/>
    <w:rsid w:val="002617B8"/>
    <w:rsid w:val="00261D85"/>
    <w:rsid w:val="0026208C"/>
    <w:rsid w:val="00262E33"/>
    <w:rsid w:val="00264084"/>
    <w:rsid w:val="002661E9"/>
    <w:rsid w:val="002663EF"/>
    <w:rsid w:val="00267AF6"/>
    <w:rsid w:val="00267B93"/>
    <w:rsid w:val="00267F9A"/>
    <w:rsid w:val="00270D0E"/>
    <w:rsid w:val="00270D75"/>
    <w:rsid w:val="00272292"/>
    <w:rsid w:val="00272E78"/>
    <w:rsid w:val="0027408F"/>
    <w:rsid w:val="00274D76"/>
    <w:rsid w:val="002751D4"/>
    <w:rsid w:val="00275DD0"/>
    <w:rsid w:val="00280F96"/>
    <w:rsid w:val="002819B5"/>
    <w:rsid w:val="00282F75"/>
    <w:rsid w:val="00283EA4"/>
    <w:rsid w:val="00284751"/>
    <w:rsid w:val="00284A68"/>
    <w:rsid w:val="0028555C"/>
    <w:rsid w:val="00286595"/>
    <w:rsid w:val="00290CF9"/>
    <w:rsid w:val="002914C1"/>
    <w:rsid w:val="0029289E"/>
    <w:rsid w:val="00292E72"/>
    <w:rsid w:val="00292EBC"/>
    <w:rsid w:val="0029357D"/>
    <w:rsid w:val="002941F7"/>
    <w:rsid w:val="00294708"/>
    <w:rsid w:val="0029509C"/>
    <w:rsid w:val="00295F66"/>
    <w:rsid w:val="002A0B72"/>
    <w:rsid w:val="002A1E60"/>
    <w:rsid w:val="002A1EA3"/>
    <w:rsid w:val="002A2D82"/>
    <w:rsid w:val="002A4679"/>
    <w:rsid w:val="002A70DA"/>
    <w:rsid w:val="002A75F4"/>
    <w:rsid w:val="002A7692"/>
    <w:rsid w:val="002B0459"/>
    <w:rsid w:val="002B28BF"/>
    <w:rsid w:val="002B299A"/>
    <w:rsid w:val="002B52C2"/>
    <w:rsid w:val="002B579F"/>
    <w:rsid w:val="002B62C3"/>
    <w:rsid w:val="002B67ED"/>
    <w:rsid w:val="002B7A45"/>
    <w:rsid w:val="002B7A88"/>
    <w:rsid w:val="002C18FB"/>
    <w:rsid w:val="002C2B1A"/>
    <w:rsid w:val="002C393E"/>
    <w:rsid w:val="002C4D10"/>
    <w:rsid w:val="002C5D05"/>
    <w:rsid w:val="002C60B3"/>
    <w:rsid w:val="002C6405"/>
    <w:rsid w:val="002C7E0C"/>
    <w:rsid w:val="002D0A9B"/>
    <w:rsid w:val="002D1512"/>
    <w:rsid w:val="002D174C"/>
    <w:rsid w:val="002D3463"/>
    <w:rsid w:val="002D63B0"/>
    <w:rsid w:val="002D7294"/>
    <w:rsid w:val="002D7A0C"/>
    <w:rsid w:val="002D7E77"/>
    <w:rsid w:val="002E02CB"/>
    <w:rsid w:val="002E04B1"/>
    <w:rsid w:val="002E0560"/>
    <w:rsid w:val="002E05F3"/>
    <w:rsid w:val="002E0B2A"/>
    <w:rsid w:val="002E2A7F"/>
    <w:rsid w:val="002E3864"/>
    <w:rsid w:val="002E499C"/>
    <w:rsid w:val="002E59FE"/>
    <w:rsid w:val="002E6A08"/>
    <w:rsid w:val="002E709E"/>
    <w:rsid w:val="002E7F4C"/>
    <w:rsid w:val="002F0405"/>
    <w:rsid w:val="002F2A93"/>
    <w:rsid w:val="002F49A9"/>
    <w:rsid w:val="002F638E"/>
    <w:rsid w:val="002F6B3C"/>
    <w:rsid w:val="002F71AC"/>
    <w:rsid w:val="002F7B17"/>
    <w:rsid w:val="002F7BB8"/>
    <w:rsid w:val="00300A67"/>
    <w:rsid w:val="00301619"/>
    <w:rsid w:val="003027DE"/>
    <w:rsid w:val="0030424B"/>
    <w:rsid w:val="00304E7A"/>
    <w:rsid w:val="00305E46"/>
    <w:rsid w:val="00306167"/>
    <w:rsid w:val="00306FA0"/>
    <w:rsid w:val="00307234"/>
    <w:rsid w:val="003101BB"/>
    <w:rsid w:val="00310508"/>
    <w:rsid w:val="00310F0A"/>
    <w:rsid w:val="00311681"/>
    <w:rsid w:val="003133BD"/>
    <w:rsid w:val="00314E8B"/>
    <w:rsid w:val="00315092"/>
    <w:rsid w:val="003153AA"/>
    <w:rsid w:val="003158D7"/>
    <w:rsid w:val="0031641C"/>
    <w:rsid w:val="00316A5D"/>
    <w:rsid w:val="00317322"/>
    <w:rsid w:val="003173C9"/>
    <w:rsid w:val="00317731"/>
    <w:rsid w:val="00317D71"/>
    <w:rsid w:val="003207C4"/>
    <w:rsid w:val="00321879"/>
    <w:rsid w:val="00321CB1"/>
    <w:rsid w:val="0032299A"/>
    <w:rsid w:val="00322DA8"/>
    <w:rsid w:val="00322FB0"/>
    <w:rsid w:val="00323881"/>
    <w:rsid w:val="00325F87"/>
    <w:rsid w:val="0032614F"/>
    <w:rsid w:val="003265FE"/>
    <w:rsid w:val="00326E41"/>
    <w:rsid w:val="003273F4"/>
    <w:rsid w:val="00331BBD"/>
    <w:rsid w:val="00331E6C"/>
    <w:rsid w:val="00332576"/>
    <w:rsid w:val="00332AA1"/>
    <w:rsid w:val="003333D0"/>
    <w:rsid w:val="00333AE8"/>
    <w:rsid w:val="00333BB7"/>
    <w:rsid w:val="0033580B"/>
    <w:rsid w:val="0033634D"/>
    <w:rsid w:val="00336F2E"/>
    <w:rsid w:val="0033755C"/>
    <w:rsid w:val="0034063E"/>
    <w:rsid w:val="003406CC"/>
    <w:rsid w:val="00340D16"/>
    <w:rsid w:val="0034317A"/>
    <w:rsid w:val="003433E6"/>
    <w:rsid w:val="00343EB0"/>
    <w:rsid w:val="00343FDD"/>
    <w:rsid w:val="00344C31"/>
    <w:rsid w:val="00344D8D"/>
    <w:rsid w:val="0034502F"/>
    <w:rsid w:val="003459B7"/>
    <w:rsid w:val="0034674F"/>
    <w:rsid w:val="00346926"/>
    <w:rsid w:val="00346B12"/>
    <w:rsid w:val="00347070"/>
    <w:rsid w:val="0034717E"/>
    <w:rsid w:val="00352C74"/>
    <w:rsid w:val="00354355"/>
    <w:rsid w:val="003545E2"/>
    <w:rsid w:val="00354763"/>
    <w:rsid w:val="00356D59"/>
    <w:rsid w:val="00356E94"/>
    <w:rsid w:val="003603FB"/>
    <w:rsid w:val="0036091E"/>
    <w:rsid w:val="0036092C"/>
    <w:rsid w:val="00360F07"/>
    <w:rsid w:val="00360F54"/>
    <w:rsid w:val="0036222F"/>
    <w:rsid w:val="003627B4"/>
    <w:rsid w:val="00362FA3"/>
    <w:rsid w:val="003639F4"/>
    <w:rsid w:val="00363C5E"/>
    <w:rsid w:val="00363FD8"/>
    <w:rsid w:val="0036426E"/>
    <w:rsid w:val="00364566"/>
    <w:rsid w:val="00366ADF"/>
    <w:rsid w:val="00367E97"/>
    <w:rsid w:val="00367EE7"/>
    <w:rsid w:val="003717A5"/>
    <w:rsid w:val="0037189D"/>
    <w:rsid w:val="003723FE"/>
    <w:rsid w:val="00372764"/>
    <w:rsid w:val="00372794"/>
    <w:rsid w:val="00374BCF"/>
    <w:rsid w:val="0037513A"/>
    <w:rsid w:val="00375837"/>
    <w:rsid w:val="00375E8E"/>
    <w:rsid w:val="00376001"/>
    <w:rsid w:val="00377491"/>
    <w:rsid w:val="00377887"/>
    <w:rsid w:val="003802E0"/>
    <w:rsid w:val="00380B22"/>
    <w:rsid w:val="0038167D"/>
    <w:rsid w:val="00381DFB"/>
    <w:rsid w:val="00382F37"/>
    <w:rsid w:val="00384DEF"/>
    <w:rsid w:val="00385573"/>
    <w:rsid w:val="003856AE"/>
    <w:rsid w:val="00385D91"/>
    <w:rsid w:val="00387B47"/>
    <w:rsid w:val="00387E20"/>
    <w:rsid w:val="00390FC7"/>
    <w:rsid w:val="003912F3"/>
    <w:rsid w:val="00391ED8"/>
    <w:rsid w:val="00392D1B"/>
    <w:rsid w:val="00392E30"/>
    <w:rsid w:val="00395EEB"/>
    <w:rsid w:val="003960A9"/>
    <w:rsid w:val="003962F2"/>
    <w:rsid w:val="00396418"/>
    <w:rsid w:val="00397074"/>
    <w:rsid w:val="003976BC"/>
    <w:rsid w:val="00397CA6"/>
    <w:rsid w:val="003A0AF5"/>
    <w:rsid w:val="003A0C58"/>
    <w:rsid w:val="003A2246"/>
    <w:rsid w:val="003A26E0"/>
    <w:rsid w:val="003A2952"/>
    <w:rsid w:val="003A2C86"/>
    <w:rsid w:val="003A2F7D"/>
    <w:rsid w:val="003A368C"/>
    <w:rsid w:val="003A3C3A"/>
    <w:rsid w:val="003A4E2B"/>
    <w:rsid w:val="003A4F77"/>
    <w:rsid w:val="003A5AA1"/>
    <w:rsid w:val="003A695F"/>
    <w:rsid w:val="003B0393"/>
    <w:rsid w:val="003B046C"/>
    <w:rsid w:val="003B04E7"/>
    <w:rsid w:val="003B21BB"/>
    <w:rsid w:val="003B2DF7"/>
    <w:rsid w:val="003B3F31"/>
    <w:rsid w:val="003B4450"/>
    <w:rsid w:val="003B4A7B"/>
    <w:rsid w:val="003B4CBD"/>
    <w:rsid w:val="003B5BB8"/>
    <w:rsid w:val="003B5D98"/>
    <w:rsid w:val="003B5ED5"/>
    <w:rsid w:val="003B6792"/>
    <w:rsid w:val="003B6C03"/>
    <w:rsid w:val="003B72C8"/>
    <w:rsid w:val="003C09F4"/>
    <w:rsid w:val="003C3517"/>
    <w:rsid w:val="003C4B9C"/>
    <w:rsid w:val="003C4D8C"/>
    <w:rsid w:val="003C55F2"/>
    <w:rsid w:val="003C59D3"/>
    <w:rsid w:val="003C5F75"/>
    <w:rsid w:val="003C66B1"/>
    <w:rsid w:val="003C7510"/>
    <w:rsid w:val="003D0BD1"/>
    <w:rsid w:val="003D0D01"/>
    <w:rsid w:val="003D1BAA"/>
    <w:rsid w:val="003D269A"/>
    <w:rsid w:val="003D2868"/>
    <w:rsid w:val="003D3B58"/>
    <w:rsid w:val="003D3E02"/>
    <w:rsid w:val="003D49CA"/>
    <w:rsid w:val="003D557B"/>
    <w:rsid w:val="003D557D"/>
    <w:rsid w:val="003D5752"/>
    <w:rsid w:val="003D59C0"/>
    <w:rsid w:val="003D6411"/>
    <w:rsid w:val="003D6846"/>
    <w:rsid w:val="003D6EFD"/>
    <w:rsid w:val="003D75DC"/>
    <w:rsid w:val="003E08E1"/>
    <w:rsid w:val="003E0E3D"/>
    <w:rsid w:val="003E40E1"/>
    <w:rsid w:val="003E435C"/>
    <w:rsid w:val="003E4514"/>
    <w:rsid w:val="003E4AA5"/>
    <w:rsid w:val="003E4CD0"/>
    <w:rsid w:val="003E6B0A"/>
    <w:rsid w:val="003E7B05"/>
    <w:rsid w:val="003F05AC"/>
    <w:rsid w:val="003F0A37"/>
    <w:rsid w:val="003F221B"/>
    <w:rsid w:val="003F2EE1"/>
    <w:rsid w:val="003F30CC"/>
    <w:rsid w:val="003F4A32"/>
    <w:rsid w:val="003F4A34"/>
    <w:rsid w:val="003F4FAF"/>
    <w:rsid w:val="003F5EB1"/>
    <w:rsid w:val="003F63BF"/>
    <w:rsid w:val="003F6689"/>
    <w:rsid w:val="004002D5"/>
    <w:rsid w:val="0040146A"/>
    <w:rsid w:val="00401ECD"/>
    <w:rsid w:val="004032D5"/>
    <w:rsid w:val="00403A66"/>
    <w:rsid w:val="00403B06"/>
    <w:rsid w:val="00403DD2"/>
    <w:rsid w:val="004042F7"/>
    <w:rsid w:val="00404458"/>
    <w:rsid w:val="004048C4"/>
    <w:rsid w:val="0040693B"/>
    <w:rsid w:val="00406A8A"/>
    <w:rsid w:val="00406F5A"/>
    <w:rsid w:val="00406F81"/>
    <w:rsid w:val="00407817"/>
    <w:rsid w:val="00407FF6"/>
    <w:rsid w:val="00410B3A"/>
    <w:rsid w:val="00411EB4"/>
    <w:rsid w:val="0041211B"/>
    <w:rsid w:val="004127DF"/>
    <w:rsid w:val="004139C4"/>
    <w:rsid w:val="00413A9F"/>
    <w:rsid w:val="00414425"/>
    <w:rsid w:val="004144F9"/>
    <w:rsid w:val="004165EA"/>
    <w:rsid w:val="00417904"/>
    <w:rsid w:val="00417AC9"/>
    <w:rsid w:val="00420582"/>
    <w:rsid w:val="00420A6D"/>
    <w:rsid w:val="00421978"/>
    <w:rsid w:val="00421D9C"/>
    <w:rsid w:val="004224FE"/>
    <w:rsid w:val="00424307"/>
    <w:rsid w:val="00424873"/>
    <w:rsid w:val="004252E9"/>
    <w:rsid w:val="004253BB"/>
    <w:rsid w:val="0042582D"/>
    <w:rsid w:val="004266A0"/>
    <w:rsid w:val="00430184"/>
    <w:rsid w:val="004305DE"/>
    <w:rsid w:val="00431512"/>
    <w:rsid w:val="00433523"/>
    <w:rsid w:val="00433789"/>
    <w:rsid w:val="00433E98"/>
    <w:rsid w:val="00435946"/>
    <w:rsid w:val="004373BE"/>
    <w:rsid w:val="0043773A"/>
    <w:rsid w:val="00437CF0"/>
    <w:rsid w:val="0044246F"/>
    <w:rsid w:val="00442BF0"/>
    <w:rsid w:val="00443B2A"/>
    <w:rsid w:val="00445944"/>
    <w:rsid w:val="00445DFE"/>
    <w:rsid w:val="00445E83"/>
    <w:rsid w:val="00446509"/>
    <w:rsid w:val="00446786"/>
    <w:rsid w:val="00446988"/>
    <w:rsid w:val="00447313"/>
    <w:rsid w:val="004478EC"/>
    <w:rsid w:val="00450DF0"/>
    <w:rsid w:val="00451796"/>
    <w:rsid w:val="004518CD"/>
    <w:rsid w:val="00452996"/>
    <w:rsid w:val="00452A90"/>
    <w:rsid w:val="00452D85"/>
    <w:rsid w:val="00453597"/>
    <w:rsid w:val="00455A7E"/>
    <w:rsid w:val="004563B4"/>
    <w:rsid w:val="004605BA"/>
    <w:rsid w:val="00460E09"/>
    <w:rsid w:val="0046104C"/>
    <w:rsid w:val="004611B9"/>
    <w:rsid w:val="00461569"/>
    <w:rsid w:val="004625AF"/>
    <w:rsid w:val="00463BB7"/>
    <w:rsid w:val="00463BCC"/>
    <w:rsid w:val="00463E41"/>
    <w:rsid w:val="00467871"/>
    <w:rsid w:val="00467E33"/>
    <w:rsid w:val="00470289"/>
    <w:rsid w:val="00470B86"/>
    <w:rsid w:val="00472203"/>
    <w:rsid w:val="004740A2"/>
    <w:rsid w:val="00475B5D"/>
    <w:rsid w:val="00476EB8"/>
    <w:rsid w:val="00477EBF"/>
    <w:rsid w:val="00480BF2"/>
    <w:rsid w:val="00483A06"/>
    <w:rsid w:val="00484C0A"/>
    <w:rsid w:val="004852B8"/>
    <w:rsid w:val="004853F7"/>
    <w:rsid w:val="004863D9"/>
    <w:rsid w:val="00486C1F"/>
    <w:rsid w:val="00487C36"/>
    <w:rsid w:val="00487F7A"/>
    <w:rsid w:val="004918F9"/>
    <w:rsid w:val="00492218"/>
    <w:rsid w:val="00492679"/>
    <w:rsid w:val="00492F5B"/>
    <w:rsid w:val="004938FE"/>
    <w:rsid w:val="00495371"/>
    <w:rsid w:val="00495412"/>
    <w:rsid w:val="00496D76"/>
    <w:rsid w:val="00497484"/>
    <w:rsid w:val="004A1739"/>
    <w:rsid w:val="004A21AD"/>
    <w:rsid w:val="004A2BB5"/>
    <w:rsid w:val="004A4ED5"/>
    <w:rsid w:val="004A6A2E"/>
    <w:rsid w:val="004B33E6"/>
    <w:rsid w:val="004B3991"/>
    <w:rsid w:val="004B6471"/>
    <w:rsid w:val="004B7862"/>
    <w:rsid w:val="004C0555"/>
    <w:rsid w:val="004C25E7"/>
    <w:rsid w:val="004C29DC"/>
    <w:rsid w:val="004C40A3"/>
    <w:rsid w:val="004C43EA"/>
    <w:rsid w:val="004C4F52"/>
    <w:rsid w:val="004C5495"/>
    <w:rsid w:val="004C5BA5"/>
    <w:rsid w:val="004C6251"/>
    <w:rsid w:val="004C66F5"/>
    <w:rsid w:val="004C73D1"/>
    <w:rsid w:val="004C75B8"/>
    <w:rsid w:val="004D108B"/>
    <w:rsid w:val="004D250E"/>
    <w:rsid w:val="004D339D"/>
    <w:rsid w:val="004D493A"/>
    <w:rsid w:val="004D4EEA"/>
    <w:rsid w:val="004D4FAE"/>
    <w:rsid w:val="004D59BC"/>
    <w:rsid w:val="004D65BD"/>
    <w:rsid w:val="004D799A"/>
    <w:rsid w:val="004D7E64"/>
    <w:rsid w:val="004E0C57"/>
    <w:rsid w:val="004E138C"/>
    <w:rsid w:val="004E2301"/>
    <w:rsid w:val="004E28A8"/>
    <w:rsid w:val="004E2B35"/>
    <w:rsid w:val="004E366F"/>
    <w:rsid w:val="004E4C40"/>
    <w:rsid w:val="004E5B8C"/>
    <w:rsid w:val="004E5E88"/>
    <w:rsid w:val="004E5F1C"/>
    <w:rsid w:val="004E613E"/>
    <w:rsid w:val="004E6568"/>
    <w:rsid w:val="004E7D6E"/>
    <w:rsid w:val="004E7EA2"/>
    <w:rsid w:val="004E7EF0"/>
    <w:rsid w:val="004F11F8"/>
    <w:rsid w:val="004F124C"/>
    <w:rsid w:val="004F1709"/>
    <w:rsid w:val="004F1C86"/>
    <w:rsid w:val="004F259C"/>
    <w:rsid w:val="004F2942"/>
    <w:rsid w:val="004F3F85"/>
    <w:rsid w:val="004F45BE"/>
    <w:rsid w:val="004F52CE"/>
    <w:rsid w:val="004F57A8"/>
    <w:rsid w:val="004F634F"/>
    <w:rsid w:val="004F6C97"/>
    <w:rsid w:val="004F7F76"/>
    <w:rsid w:val="005019BE"/>
    <w:rsid w:val="00501BD1"/>
    <w:rsid w:val="00501C14"/>
    <w:rsid w:val="0050263B"/>
    <w:rsid w:val="00502E09"/>
    <w:rsid w:val="00503B5A"/>
    <w:rsid w:val="00503CD9"/>
    <w:rsid w:val="0050446C"/>
    <w:rsid w:val="00504865"/>
    <w:rsid w:val="00505030"/>
    <w:rsid w:val="005052A8"/>
    <w:rsid w:val="00511C49"/>
    <w:rsid w:val="00512E6A"/>
    <w:rsid w:val="00513222"/>
    <w:rsid w:val="00513ECF"/>
    <w:rsid w:val="00514979"/>
    <w:rsid w:val="00515D04"/>
    <w:rsid w:val="00515DD1"/>
    <w:rsid w:val="0051619A"/>
    <w:rsid w:val="00517A3F"/>
    <w:rsid w:val="00517DCF"/>
    <w:rsid w:val="00520634"/>
    <w:rsid w:val="0052192F"/>
    <w:rsid w:val="00521A2B"/>
    <w:rsid w:val="00522465"/>
    <w:rsid w:val="00523B5E"/>
    <w:rsid w:val="0052410C"/>
    <w:rsid w:val="005249AE"/>
    <w:rsid w:val="00525741"/>
    <w:rsid w:val="005257B0"/>
    <w:rsid w:val="005261A3"/>
    <w:rsid w:val="00526C10"/>
    <w:rsid w:val="00527E6E"/>
    <w:rsid w:val="00530247"/>
    <w:rsid w:val="0053303A"/>
    <w:rsid w:val="00535DFC"/>
    <w:rsid w:val="005368A3"/>
    <w:rsid w:val="005371A2"/>
    <w:rsid w:val="00537358"/>
    <w:rsid w:val="005375FF"/>
    <w:rsid w:val="00537C12"/>
    <w:rsid w:val="0054046D"/>
    <w:rsid w:val="0054135C"/>
    <w:rsid w:val="00541F1F"/>
    <w:rsid w:val="0054252A"/>
    <w:rsid w:val="00542DBA"/>
    <w:rsid w:val="005433AC"/>
    <w:rsid w:val="0054387A"/>
    <w:rsid w:val="00543FAB"/>
    <w:rsid w:val="00545B01"/>
    <w:rsid w:val="00547085"/>
    <w:rsid w:val="00550884"/>
    <w:rsid w:val="00551CD3"/>
    <w:rsid w:val="005521C2"/>
    <w:rsid w:val="00553BDC"/>
    <w:rsid w:val="005541E5"/>
    <w:rsid w:val="00554299"/>
    <w:rsid w:val="00555793"/>
    <w:rsid w:val="00556085"/>
    <w:rsid w:val="00556845"/>
    <w:rsid w:val="00557DFC"/>
    <w:rsid w:val="0056032F"/>
    <w:rsid w:val="005610FB"/>
    <w:rsid w:val="00561440"/>
    <w:rsid w:val="005615BE"/>
    <w:rsid w:val="005628A3"/>
    <w:rsid w:val="0056291D"/>
    <w:rsid w:val="005639FA"/>
    <w:rsid w:val="0056494D"/>
    <w:rsid w:val="00565719"/>
    <w:rsid w:val="00565EB9"/>
    <w:rsid w:val="00566869"/>
    <w:rsid w:val="00566A35"/>
    <w:rsid w:val="00566EEA"/>
    <w:rsid w:val="00567B54"/>
    <w:rsid w:val="00572A91"/>
    <w:rsid w:val="00576242"/>
    <w:rsid w:val="00580894"/>
    <w:rsid w:val="00582089"/>
    <w:rsid w:val="0058392A"/>
    <w:rsid w:val="00584724"/>
    <w:rsid w:val="005847DC"/>
    <w:rsid w:val="005858C5"/>
    <w:rsid w:val="005904B5"/>
    <w:rsid w:val="00591012"/>
    <w:rsid w:val="005921D1"/>
    <w:rsid w:val="00592764"/>
    <w:rsid w:val="005935A1"/>
    <w:rsid w:val="00593F21"/>
    <w:rsid w:val="00594E88"/>
    <w:rsid w:val="00596021"/>
    <w:rsid w:val="00596901"/>
    <w:rsid w:val="005A278E"/>
    <w:rsid w:val="005A333F"/>
    <w:rsid w:val="005A381D"/>
    <w:rsid w:val="005A3D98"/>
    <w:rsid w:val="005A3F9D"/>
    <w:rsid w:val="005A42B7"/>
    <w:rsid w:val="005A4553"/>
    <w:rsid w:val="005A4905"/>
    <w:rsid w:val="005A4E4C"/>
    <w:rsid w:val="005A5761"/>
    <w:rsid w:val="005A628D"/>
    <w:rsid w:val="005A6415"/>
    <w:rsid w:val="005A79FB"/>
    <w:rsid w:val="005A7AA5"/>
    <w:rsid w:val="005A7AEA"/>
    <w:rsid w:val="005B0491"/>
    <w:rsid w:val="005B16C0"/>
    <w:rsid w:val="005B301C"/>
    <w:rsid w:val="005B3588"/>
    <w:rsid w:val="005B3CFA"/>
    <w:rsid w:val="005B4749"/>
    <w:rsid w:val="005B49F2"/>
    <w:rsid w:val="005B736C"/>
    <w:rsid w:val="005B7D54"/>
    <w:rsid w:val="005C1871"/>
    <w:rsid w:val="005C2284"/>
    <w:rsid w:val="005C3941"/>
    <w:rsid w:val="005C44E1"/>
    <w:rsid w:val="005C4BE2"/>
    <w:rsid w:val="005C5003"/>
    <w:rsid w:val="005C5E32"/>
    <w:rsid w:val="005D0436"/>
    <w:rsid w:val="005D07D5"/>
    <w:rsid w:val="005D3465"/>
    <w:rsid w:val="005D3F39"/>
    <w:rsid w:val="005D4509"/>
    <w:rsid w:val="005D4CAC"/>
    <w:rsid w:val="005D5952"/>
    <w:rsid w:val="005D7633"/>
    <w:rsid w:val="005D7F0C"/>
    <w:rsid w:val="005E15B0"/>
    <w:rsid w:val="005E1899"/>
    <w:rsid w:val="005E37FA"/>
    <w:rsid w:val="005E403B"/>
    <w:rsid w:val="005E4369"/>
    <w:rsid w:val="005E7995"/>
    <w:rsid w:val="005E7BE8"/>
    <w:rsid w:val="005F1863"/>
    <w:rsid w:val="005F2EC4"/>
    <w:rsid w:val="005F324A"/>
    <w:rsid w:val="005F3F25"/>
    <w:rsid w:val="005F45C5"/>
    <w:rsid w:val="005F4C6F"/>
    <w:rsid w:val="005F5C2E"/>
    <w:rsid w:val="005F615E"/>
    <w:rsid w:val="005F621B"/>
    <w:rsid w:val="005F68C3"/>
    <w:rsid w:val="005F71A0"/>
    <w:rsid w:val="005F754B"/>
    <w:rsid w:val="0060102E"/>
    <w:rsid w:val="00601599"/>
    <w:rsid w:val="00601B5B"/>
    <w:rsid w:val="00601DF6"/>
    <w:rsid w:val="00602182"/>
    <w:rsid w:val="006026DC"/>
    <w:rsid w:val="006032AE"/>
    <w:rsid w:val="00605E47"/>
    <w:rsid w:val="00606616"/>
    <w:rsid w:val="00606D06"/>
    <w:rsid w:val="00606D63"/>
    <w:rsid w:val="006100ED"/>
    <w:rsid w:val="00610EC2"/>
    <w:rsid w:val="00612C3E"/>
    <w:rsid w:val="00612E47"/>
    <w:rsid w:val="00612ED9"/>
    <w:rsid w:val="006132BD"/>
    <w:rsid w:val="00615CDD"/>
    <w:rsid w:val="006165B1"/>
    <w:rsid w:val="006173E1"/>
    <w:rsid w:val="00617B9B"/>
    <w:rsid w:val="00617B9D"/>
    <w:rsid w:val="00617EAB"/>
    <w:rsid w:val="00617EAF"/>
    <w:rsid w:val="00620C24"/>
    <w:rsid w:val="00621590"/>
    <w:rsid w:val="006228C7"/>
    <w:rsid w:val="00622D98"/>
    <w:rsid w:val="00623017"/>
    <w:rsid w:val="00623D80"/>
    <w:rsid w:val="006245FE"/>
    <w:rsid w:val="00624B7A"/>
    <w:rsid w:val="0062596E"/>
    <w:rsid w:val="00625AA6"/>
    <w:rsid w:val="006278C8"/>
    <w:rsid w:val="006315C5"/>
    <w:rsid w:val="00631A63"/>
    <w:rsid w:val="00631C64"/>
    <w:rsid w:val="00634239"/>
    <w:rsid w:val="00634DD0"/>
    <w:rsid w:val="0063508F"/>
    <w:rsid w:val="00636C54"/>
    <w:rsid w:val="00637A7C"/>
    <w:rsid w:val="00637C96"/>
    <w:rsid w:val="006409F4"/>
    <w:rsid w:val="00640DD7"/>
    <w:rsid w:val="00640E2B"/>
    <w:rsid w:val="006420DA"/>
    <w:rsid w:val="0064298B"/>
    <w:rsid w:val="00644558"/>
    <w:rsid w:val="00644AC8"/>
    <w:rsid w:val="0064531E"/>
    <w:rsid w:val="006454F4"/>
    <w:rsid w:val="00645534"/>
    <w:rsid w:val="00646321"/>
    <w:rsid w:val="006468D1"/>
    <w:rsid w:val="00646C4F"/>
    <w:rsid w:val="00646F33"/>
    <w:rsid w:val="006501A9"/>
    <w:rsid w:val="00651332"/>
    <w:rsid w:val="00651655"/>
    <w:rsid w:val="0065176E"/>
    <w:rsid w:val="00651814"/>
    <w:rsid w:val="00651ACE"/>
    <w:rsid w:val="00652783"/>
    <w:rsid w:val="00653C13"/>
    <w:rsid w:val="006542DB"/>
    <w:rsid w:val="00654E72"/>
    <w:rsid w:val="006564A8"/>
    <w:rsid w:val="0066008A"/>
    <w:rsid w:val="00660878"/>
    <w:rsid w:val="00660FD7"/>
    <w:rsid w:val="0066195B"/>
    <w:rsid w:val="006626FC"/>
    <w:rsid w:val="00662981"/>
    <w:rsid w:val="0066301A"/>
    <w:rsid w:val="00663864"/>
    <w:rsid w:val="00663C8E"/>
    <w:rsid w:val="0066493F"/>
    <w:rsid w:val="00665280"/>
    <w:rsid w:val="00665FBB"/>
    <w:rsid w:val="00666104"/>
    <w:rsid w:val="00666B7B"/>
    <w:rsid w:val="006674C2"/>
    <w:rsid w:val="0067037B"/>
    <w:rsid w:val="00670896"/>
    <w:rsid w:val="0067142B"/>
    <w:rsid w:val="00671B0B"/>
    <w:rsid w:val="0067354F"/>
    <w:rsid w:val="006756A0"/>
    <w:rsid w:val="00677258"/>
    <w:rsid w:val="0067741C"/>
    <w:rsid w:val="006804B3"/>
    <w:rsid w:val="0068138A"/>
    <w:rsid w:val="0068147F"/>
    <w:rsid w:val="0068265E"/>
    <w:rsid w:val="006838CD"/>
    <w:rsid w:val="0068391C"/>
    <w:rsid w:val="00683EB9"/>
    <w:rsid w:val="00684939"/>
    <w:rsid w:val="006861A2"/>
    <w:rsid w:val="0068750F"/>
    <w:rsid w:val="00690127"/>
    <w:rsid w:val="00690FAD"/>
    <w:rsid w:val="0069202D"/>
    <w:rsid w:val="006925F7"/>
    <w:rsid w:val="00692737"/>
    <w:rsid w:val="006947EB"/>
    <w:rsid w:val="00696DC5"/>
    <w:rsid w:val="006972D2"/>
    <w:rsid w:val="00697A7A"/>
    <w:rsid w:val="00697F44"/>
    <w:rsid w:val="006A146D"/>
    <w:rsid w:val="006A1DE4"/>
    <w:rsid w:val="006A6CF9"/>
    <w:rsid w:val="006A7196"/>
    <w:rsid w:val="006A7BD8"/>
    <w:rsid w:val="006B1DCA"/>
    <w:rsid w:val="006B2A1B"/>
    <w:rsid w:val="006B3ED3"/>
    <w:rsid w:val="006B4533"/>
    <w:rsid w:val="006B463D"/>
    <w:rsid w:val="006B5AFA"/>
    <w:rsid w:val="006B6E52"/>
    <w:rsid w:val="006B6E58"/>
    <w:rsid w:val="006C17FF"/>
    <w:rsid w:val="006C217B"/>
    <w:rsid w:val="006C2E2E"/>
    <w:rsid w:val="006C6893"/>
    <w:rsid w:val="006C7D18"/>
    <w:rsid w:val="006D0394"/>
    <w:rsid w:val="006D05F6"/>
    <w:rsid w:val="006D0D65"/>
    <w:rsid w:val="006D0E4A"/>
    <w:rsid w:val="006D0F9E"/>
    <w:rsid w:val="006D1274"/>
    <w:rsid w:val="006D19EF"/>
    <w:rsid w:val="006D1CCA"/>
    <w:rsid w:val="006D3DD4"/>
    <w:rsid w:val="006D6645"/>
    <w:rsid w:val="006E0254"/>
    <w:rsid w:val="006E060F"/>
    <w:rsid w:val="006E06EB"/>
    <w:rsid w:val="006E10F7"/>
    <w:rsid w:val="006E110B"/>
    <w:rsid w:val="006E151B"/>
    <w:rsid w:val="006E2627"/>
    <w:rsid w:val="006E34C1"/>
    <w:rsid w:val="006E55DA"/>
    <w:rsid w:val="006E6130"/>
    <w:rsid w:val="006E7209"/>
    <w:rsid w:val="006F081F"/>
    <w:rsid w:val="006F1B69"/>
    <w:rsid w:val="006F4CE2"/>
    <w:rsid w:val="006F565F"/>
    <w:rsid w:val="006F5DB2"/>
    <w:rsid w:val="006F7AF8"/>
    <w:rsid w:val="00700364"/>
    <w:rsid w:val="00700BB8"/>
    <w:rsid w:val="007011CE"/>
    <w:rsid w:val="007015A8"/>
    <w:rsid w:val="00702301"/>
    <w:rsid w:val="007033CF"/>
    <w:rsid w:val="0070471A"/>
    <w:rsid w:val="00704AF9"/>
    <w:rsid w:val="0070558E"/>
    <w:rsid w:val="00705D5E"/>
    <w:rsid w:val="00706420"/>
    <w:rsid w:val="00706630"/>
    <w:rsid w:val="00707B7E"/>
    <w:rsid w:val="00707E39"/>
    <w:rsid w:val="00710857"/>
    <w:rsid w:val="007117F8"/>
    <w:rsid w:val="00712499"/>
    <w:rsid w:val="00712BBF"/>
    <w:rsid w:val="00715B59"/>
    <w:rsid w:val="00715D46"/>
    <w:rsid w:val="0071666A"/>
    <w:rsid w:val="00716A03"/>
    <w:rsid w:val="00717CDC"/>
    <w:rsid w:val="00722582"/>
    <w:rsid w:val="00722958"/>
    <w:rsid w:val="00723CDC"/>
    <w:rsid w:val="00724070"/>
    <w:rsid w:val="007241F7"/>
    <w:rsid w:val="0072448B"/>
    <w:rsid w:val="007247E6"/>
    <w:rsid w:val="00724B5E"/>
    <w:rsid w:val="00724E75"/>
    <w:rsid w:val="007273CA"/>
    <w:rsid w:val="00727579"/>
    <w:rsid w:val="0072760E"/>
    <w:rsid w:val="007278AC"/>
    <w:rsid w:val="00732882"/>
    <w:rsid w:val="00733748"/>
    <w:rsid w:val="00734279"/>
    <w:rsid w:val="00734F11"/>
    <w:rsid w:val="00734F37"/>
    <w:rsid w:val="0073513B"/>
    <w:rsid w:val="00735169"/>
    <w:rsid w:val="007356C1"/>
    <w:rsid w:val="007363EA"/>
    <w:rsid w:val="0073760B"/>
    <w:rsid w:val="00737D24"/>
    <w:rsid w:val="007402D1"/>
    <w:rsid w:val="00740A62"/>
    <w:rsid w:val="00741465"/>
    <w:rsid w:val="00741C22"/>
    <w:rsid w:val="007426A0"/>
    <w:rsid w:val="007428E5"/>
    <w:rsid w:val="00742CC3"/>
    <w:rsid w:val="00743281"/>
    <w:rsid w:val="007432AE"/>
    <w:rsid w:val="0074405F"/>
    <w:rsid w:val="00745255"/>
    <w:rsid w:val="00745F1E"/>
    <w:rsid w:val="00746EB9"/>
    <w:rsid w:val="007475B4"/>
    <w:rsid w:val="0074776D"/>
    <w:rsid w:val="00750DB6"/>
    <w:rsid w:val="007513A5"/>
    <w:rsid w:val="00751814"/>
    <w:rsid w:val="007519B4"/>
    <w:rsid w:val="00751D3E"/>
    <w:rsid w:val="00752413"/>
    <w:rsid w:val="007535DB"/>
    <w:rsid w:val="0075377D"/>
    <w:rsid w:val="007537A6"/>
    <w:rsid w:val="00753FFC"/>
    <w:rsid w:val="0075777D"/>
    <w:rsid w:val="00757C2F"/>
    <w:rsid w:val="007602DE"/>
    <w:rsid w:val="00761353"/>
    <w:rsid w:val="007627F5"/>
    <w:rsid w:val="00762B92"/>
    <w:rsid w:val="0076409E"/>
    <w:rsid w:val="00764972"/>
    <w:rsid w:val="00764CEB"/>
    <w:rsid w:val="00765A8A"/>
    <w:rsid w:val="00766B86"/>
    <w:rsid w:val="00767049"/>
    <w:rsid w:val="00770E41"/>
    <w:rsid w:val="0077113D"/>
    <w:rsid w:val="00772408"/>
    <w:rsid w:val="0077293F"/>
    <w:rsid w:val="00772CAB"/>
    <w:rsid w:val="007768BD"/>
    <w:rsid w:val="00777561"/>
    <w:rsid w:val="0077763E"/>
    <w:rsid w:val="00777894"/>
    <w:rsid w:val="00782516"/>
    <w:rsid w:val="00782763"/>
    <w:rsid w:val="007841B8"/>
    <w:rsid w:val="007866F6"/>
    <w:rsid w:val="00786EE3"/>
    <w:rsid w:val="00787007"/>
    <w:rsid w:val="00787B98"/>
    <w:rsid w:val="00790D70"/>
    <w:rsid w:val="007935C5"/>
    <w:rsid w:val="0079590D"/>
    <w:rsid w:val="00795F6E"/>
    <w:rsid w:val="007A122D"/>
    <w:rsid w:val="007A1EF8"/>
    <w:rsid w:val="007A236F"/>
    <w:rsid w:val="007A312A"/>
    <w:rsid w:val="007A3661"/>
    <w:rsid w:val="007A369C"/>
    <w:rsid w:val="007A3818"/>
    <w:rsid w:val="007A3A67"/>
    <w:rsid w:val="007A3BB3"/>
    <w:rsid w:val="007A44CA"/>
    <w:rsid w:val="007A5333"/>
    <w:rsid w:val="007A7502"/>
    <w:rsid w:val="007A759B"/>
    <w:rsid w:val="007A79BF"/>
    <w:rsid w:val="007B097E"/>
    <w:rsid w:val="007B2803"/>
    <w:rsid w:val="007B2E2D"/>
    <w:rsid w:val="007B3BF8"/>
    <w:rsid w:val="007B43E9"/>
    <w:rsid w:val="007B653A"/>
    <w:rsid w:val="007B6AC7"/>
    <w:rsid w:val="007C030E"/>
    <w:rsid w:val="007C0464"/>
    <w:rsid w:val="007C08A9"/>
    <w:rsid w:val="007C0C85"/>
    <w:rsid w:val="007C0EE4"/>
    <w:rsid w:val="007C4087"/>
    <w:rsid w:val="007C4481"/>
    <w:rsid w:val="007C5097"/>
    <w:rsid w:val="007C5510"/>
    <w:rsid w:val="007C56E1"/>
    <w:rsid w:val="007C6143"/>
    <w:rsid w:val="007C6858"/>
    <w:rsid w:val="007D028A"/>
    <w:rsid w:val="007D0B41"/>
    <w:rsid w:val="007D0D2D"/>
    <w:rsid w:val="007D17D2"/>
    <w:rsid w:val="007D1899"/>
    <w:rsid w:val="007D25FA"/>
    <w:rsid w:val="007D2910"/>
    <w:rsid w:val="007D366A"/>
    <w:rsid w:val="007D381A"/>
    <w:rsid w:val="007D40B1"/>
    <w:rsid w:val="007E0A06"/>
    <w:rsid w:val="007E0A17"/>
    <w:rsid w:val="007E2D36"/>
    <w:rsid w:val="007E31CC"/>
    <w:rsid w:val="007E43CE"/>
    <w:rsid w:val="007E504E"/>
    <w:rsid w:val="007E5E19"/>
    <w:rsid w:val="007E6343"/>
    <w:rsid w:val="007E765C"/>
    <w:rsid w:val="007E7EFB"/>
    <w:rsid w:val="007F021C"/>
    <w:rsid w:val="007F0FBE"/>
    <w:rsid w:val="007F1CD4"/>
    <w:rsid w:val="007F3B87"/>
    <w:rsid w:val="007F5B3C"/>
    <w:rsid w:val="007F5CC7"/>
    <w:rsid w:val="007F6AC0"/>
    <w:rsid w:val="007F7612"/>
    <w:rsid w:val="0080187E"/>
    <w:rsid w:val="00801B76"/>
    <w:rsid w:val="00802517"/>
    <w:rsid w:val="00803A8C"/>
    <w:rsid w:val="00803ABB"/>
    <w:rsid w:val="00803DB7"/>
    <w:rsid w:val="008104C3"/>
    <w:rsid w:val="00812F5E"/>
    <w:rsid w:val="008135FD"/>
    <w:rsid w:val="00813751"/>
    <w:rsid w:val="00813F50"/>
    <w:rsid w:val="00814586"/>
    <w:rsid w:val="00814CDA"/>
    <w:rsid w:val="00816021"/>
    <w:rsid w:val="00816053"/>
    <w:rsid w:val="0081703F"/>
    <w:rsid w:val="0082011C"/>
    <w:rsid w:val="00820646"/>
    <w:rsid w:val="008206D2"/>
    <w:rsid w:val="00820710"/>
    <w:rsid w:val="008231D1"/>
    <w:rsid w:val="00823C1D"/>
    <w:rsid w:val="00824A60"/>
    <w:rsid w:val="00825B65"/>
    <w:rsid w:val="00825F86"/>
    <w:rsid w:val="00826295"/>
    <w:rsid w:val="00827C38"/>
    <w:rsid w:val="00830BC0"/>
    <w:rsid w:val="00830EA7"/>
    <w:rsid w:val="0083120D"/>
    <w:rsid w:val="008324D6"/>
    <w:rsid w:val="00832846"/>
    <w:rsid w:val="00832B78"/>
    <w:rsid w:val="00833247"/>
    <w:rsid w:val="008333AC"/>
    <w:rsid w:val="0083420F"/>
    <w:rsid w:val="00834AC3"/>
    <w:rsid w:val="00835E90"/>
    <w:rsid w:val="0083671C"/>
    <w:rsid w:val="00836C56"/>
    <w:rsid w:val="00837872"/>
    <w:rsid w:val="00840808"/>
    <w:rsid w:val="00843964"/>
    <w:rsid w:val="00843B32"/>
    <w:rsid w:val="00844D6A"/>
    <w:rsid w:val="00844ED5"/>
    <w:rsid w:val="0084504F"/>
    <w:rsid w:val="0084661B"/>
    <w:rsid w:val="00846A52"/>
    <w:rsid w:val="00846D44"/>
    <w:rsid w:val="00847BF4"/>
    <w:rsid w:val="00847EE2"/>
    <w:rsid w:val="00850B64"/>
    <w:rsid w:val="00851559"/>
    <w:rsid w:val="00852933"/>
    <w:rsid w:val="00852D0D"/>
    <w:rsid w:val="00853860"/>
    <w:rsid w:val="008547C4"/>
    <w:rsid w:val="0085520B"/>
    <w:rsid w:val="0085547D"/>
    <w:rsid w:val="00856020"/>
    <w:rsid w:val="0085646E"/>
    <w:rsid w:val="00857C6C"/>
    <w:rsid w:val="008611CE"/>
    <w:rsid w:val="00863BFE"/>
    <w:rsid w:val="008643CD"/>
    <w:rsid w:val="00865296"/>
    <w:rsid w:val="00865A65"/>
    <w:rsid w:val="00865AEA"/>
    <w:rsid w:val="0086643B"/>
    <w:rsid w:val="008667D2"/>
    <w:rsid w:val="00867025"/>
    <w:rsid w:val="00870820"/>
    <w:rsid w:val="0087115A"/>
    <w:rsid w:val="0087126A"/>
    <w:rsid w:val="0087259B"/>
    <w:rsid w:val="00872855"/>
    <w:rsid w:val="00874479"/>
    <w:rsid w:val="00874FD2"/>
    <w:rsid w:val="0087624B"/>
    <w:rsid w:val="00877BDB"/>
    <w:rsid w:val="00880B59"/>
    <w:rsid w:val="0088199C"/>
    <w:rsid w:val="00881BBE"/>
    <w:rsid w:val="00882764"/>
    <w:rsid w:val="00882866"/>
    <w:rsid w:val="0088391E"/>
    <w:rsid w:val="00884213"/>
    <w:rsid w:val="00885D96"/>
    <w:rsid w:val="00887BEA"/>
    <w:rsid w:val="00891148"/>
    <w:rsid w:val="0089164B"/>
    <w:rsid w:val="00891E6B"/>
    <w:rsid w:val="00892E77"/>
    <w:rsid w:val="008939AF"/>
    <w:rsid w:val="0089442E"/>
    <w:rsid w:val="0089454B"/>
    <w:rsid w:val="008946FD"/>
    <w:rsid w:val="00895E12"/>
    <w:rsid w:val="00896AE9"/>
    <w:rsid w:val="00896F5D"/>
    <w:rsid w:val="008A00DE"/>
    <w:rsid w:val="008A1DA2"/>
    <w:rsid w:val="008A230F"/>
    <w:rsid w:val="008A2A12"/>
    <w:rsid w:val="008A2C76"/>
    <w:rsid w:val="008A3212"/>
    <w:rsid w:val="008A4146"/>
    <w:rsid w:val="008A42F4"/>
    <w:rsid w:val="008A52D1"/>
    <w:rsid w:val="008A5913"/>
    <w:rsid w:val="008A68F4"/>
    <w:rsid w:val="008A75EC"/>
    <w:rsid w:val="008B0765"/>
    <w:rsid w:val="008B1A5B"/>
    <w:rsid w:val="008B297C"/>
    <w:rsid w:val="008B2CAC"/>
    <w:rsid w:val="008B3791"/>
    <w:rsid w:val="008B48BD"/>
    <w:rsid w:val="008B4A24"/>
    <w:rsid w:val="008B4E11"/>
    <w:rsid w:val="008B5EA4"/>
    <w:rsid w:val="008B6A5D"/>
    <w:rsid w:val="008B6A60"/>
    <w:rsid w:val="008B6B6B"/>
    <w:rsid w:val="008B7779"/>
    <w:rsid w:val="008C02F8"/>
    <w:rsid w:val="008C0BEE"/>
    <w:rsid w:val="008C0F69"/>
    <w:rsid w:val="008C0F94"/>
    <w:rsid w:val="008C42E6"/>
    <w:rsid w:val="008C4614"/>
    <w:rsid w:val="008C49F0"/>
    <w:rsid w:val="008C6ED3"/>
    <w:rsid w:val="008D04A6"/>
    <w:rsid w:val="008D0DBE"/>
    <w:rsid w:val="008D0F4F"/>
    <w:rsid w:val="008D1BE5"/>
    <w:rsid w:val="008D1C5D"/>
    <w:rsid w:val="008D1E2A"/>
    <w:rsid w:val="008D232B"/>
    <w:rsid w:val="008D2F6D"/>
    <w:rsid w:val="008D3929"/>
    <w:rsid w:val="008D6BDF"/>
    <w:rsid w:val="008D7965"/>
    <w:rsid w:val="008D7B0F"/>
    <w:rsid w:val="008D7C79"/>
    <w:rsid w:val="008E0E16"/>
    <w:rsid w:val="008E124B"/>
    <w:rsid w:val="008E1827"/>
    <w:rsid w:val="008E4AE0"/>
    <w:rsid w:val="008E517D"/>
    <w:rsid w:val="008E5766"/>
    <w:rsid w:val="008E5E5C"/>
    <w:rsid w:val="008E7FE5"/>
    <w:rsid w:val="008F0A51"/>
    <w:rsid w:val="008F15C9"/>
    <w:rsid w:val="008F27F5"/>
    <w:rsid w:val="008F3AF1"/>
    <w:rsid w:val="008F40F8"/>
    <w:rsid w:val="008F4409"/>
    <w:rsid w:val="008F6FCB"/>
    <w:rsid w:val="0090132B"/>
    <w:rsid w:val="009036ED"/>
    <w:rsid w:val="0090375E"/>
    <w:rsid w:val="009043C0"/>
    <w:rsid w:val="009044E5"/>
    <w:rsid w:val="00904D7A"/>
    <w:rsid w:val="00904DFA"/>
    <w:rsid w:val="00905671"/>
    <w:rsid w:val="0090629A"/>
    <w:rsid w:val="009078DF"/>
    <w:rsid w:val="009112B4"/>
    <w:rsid w:val="0091131A"/>
    <w:rsid w:val="00911B22"/>
    <w:rsid w:val="009120B0"/>
    <w:rsid w:val="009128AB"/>
    <w:rsid w:val="009132DB"/>
    <w:rsid w:val="009140E1"/>
    <w:rsid w:val="00915613"/>
    <w:rsid w:val="00916175"/>
    <w:rsid w:val="00917006"/>
    <w:rsid w:val="0092090D"/>
    <w:rsid w:val="0092122B"/>
    <w:rsid w:val="00921EC6"/>
    <w:rsid w:val="00922590"/>
    <w:rsid w:val="00924DA2"/>
    <w:rsid w:val="00924E45"/>
    <w:rsid w:val="009252BD"/>
    <w:rsid w:val="009258BD"/>
    <w:rsid w:val="009264D0"/>
    <w:rsid w:val="0092779A"/>
    <w:rsid w:val="00927824"/>
    <w:rsid w:val="00930AEE"/>
    <w:rsid w:val="00932E26"/>
    <w:rsid w:val="009342AA"/>
    <w:rsid w:val="009377C0"/>
    <w:rsid w:val="00937F84"/>
    <w:rsid w:val="00941B8F"/>
    <w:rsid w:val="00941BF2"/>
    <w:rsid w:val="00942021"/>
    <w:rsid w:val="00942CB1"/>
    <w:rsid w:val="009434E4"/>
    <w:rsid w:val="0094460C"/>
    <w:rsid w:val="009448DA"/>
    <w:rsid w:val="00944D9A"/>
    <w:rsid w:val="009461B6"/>
    <w:rsid w:val="00946296"/>
    <w:rsid w:val="00946531"/>
    <w:rsid w:val="00946726"/>
    <w:rsid w:val="009470FF"/>
    <w:rsid w:val="00947C0B"/>
    <w:rsid w:val="0095049D"/>
    <w:rsid w:val="009512FF"/>
    <w:rsid w:val="009518D2"/>
    <w:rsid w:val="0095236C"/>
    <w:rsid w:val="00952869"/>
    <w:rsid w:val="00952C88"/>
    <w:rsid w:val="009530E3"/>
    <w:rsid w:val="00953ADB"/>
    <w:rsid w:val="009546F1"/>
    <w:rsid w:val="00960657"/>
    <w:rsid w:val="0096111D"/>
    <w:rsid w:val="0096342F"/>
    <w:rsid w:val="00965F6A"/>
    <w:rsid w:val="009709E6"/>
    <w:rsid w:val="00970BBC"/>
    <w:rsid w:val="009710ED"/>
    <w:rsid w:val="0097217E"/>
    <w:rsid w:val="009727C9"/>
    <w:rsid w:val="009739DE"/>
    <w:rsid w:val="00973F49"/>
    <w:rsid w:val="009745CD"/>
    <w:rsid w:val="009756D5"/>
    <w:rsid w:val="00975A0B"/>
    <w:rsid w:val="00976C90"/>
    <w:rsid w:val="00977139"/>
    <w:rsid w:val="00977C6C"/>
    <w:rsid w:val="0098037A"/>
    <w:rsid w:val="00981182"/>
    <w:rsid w:val="00981424"/>
    <w:rsid w:val="009829A7"/>
    <w:rsid w:val="00982FAB"/>
    <w:rsid w:val="00983B9E"/>
    <w:rsid w:val="009843D9"/>
    <w:rsid w:val="009905FD"/>
    <w:rsid w:val="0099175A"/>
    <w:rsid w:val="0099212F"/>
    <w:rsid w:val="009923CF"/>
    <w:rsid w:val="00992D71"/>
    <w:rsid w:val="00992E25"/>
    <w:rsid w:val="00993926"/>
    <w:rsid w:val="00993EBD"/>
    <w:rsid w:val="009946F9"/>
    <w:rsid w:val="00994D43"/>
    <w:rsid w:val="0099582A"/>
    <w:rsid w:val="00995DBD"/>
    <w:rsid w:val="00995F00"/>
    <w:rsid w:val="009965D9"/>
    <w:rsid w:val="00997697"/>
    <w:rsid w:val="009A0768"/>
    <w:rsid w:val="009A0773"/>
    <w:rsid w:val="009A1D00"/>
    <w:rsid w:val="009A2F04"/>
    <w:rsid w:val="009A3A90"/>
    <w:rsid w:val="009A519A"/>
    <w:rsid w:val="009A5B91"/>
    <w:rsid w:val="009B0431"/>
    <w:rsid w:val="009B2409"/>
    <w:rsid w:val="009B2411"/>
    <w:rsid w:val="009B25EB"/>
    <w:rsid w:val="009B2BB5"/>
    <w:rsid w:val="009B3594"/>
    <w:rsid w:val="009B361B"/>
    <w:rsid w:val="009B3CEE"/>
    <w:rsid w:val="009B41DD"/>
    <w:rsid w:val="009B4676"/>
    <w:rsid w:val="009B4825"/>
    <w:rsid w:val="009B54D0"/>
    <w:rsid w:val="009B568F"/>
    <w:rsid w:val="009B5CAB"/>
    <w:rsid w:val="009B5F54"/>
    <w:rsid w:val="009B6E8F"/>
    <w:rsid w:val="009B7036"/>
    <w:rsid w:val="009B7191"/>
    <w:rsid w:val="009C074D"/>
    <w:rsid w:val="009C2138"/>
    <w:rsid w:val="009C2EC6"/>
    <w:rsid w:val="009C3287"/>
    <w:rsid w:val="009C376A"/>
    <w:rsid w:val="009C3AFD"/>
    <w:rsid w:val="009C403D"/>
    <w:rsid w:val="009C488C"/>
    <w:rsid w:val="009D2243"/>
    <w:rsid w:val="009D2F8C"/>
    <w:rsid w:val="009D3558"/>
    <w:rsid w:val="009D3807"/>
    <w:rsid w:val="009D3985"/>
    <w:rsid w:val="009D5FB4"/>
    <w:rsid w:val="009D667B"/>
    <w:rsid w:val="009D7034"/>
    <w:rsid w:val="009D7345"/>
    <w:rsid w:val="009D7A96"/>
    <w:rsid w:val="009D7D13"/>
    <w:rsid w:val="009D7FC7"/>
    <w:rsid w:val="009E0469"/>
    <w:rsid w:val="009E2BE0"/>
    <w:rsid w:val="009E2C64"/>
    <w:rsid w:val="009E2E4B"/>
    <w:rsid w:val="009E2E8C"/>
    <w:rsid w:val="009E34BD"/>
    <w:rsid w:val="009E3913"/>
    <w:rsid w:val="009E4F3D"/>
    <w:rsid w:val="009E55C9"/>
    <w:rsid w:val="009E5948"/>
    <w:rsid w:val="009E63CF"/>
    <w:rsid w:val="009E7426"/>
    <w:rsid w:val="009E760A"/>
    <w:rsid w:val="009E790A"/>
    <w:rsid w:val="009E7FD2"/>
    <w:rsid w:val="009F1B34"/>
    <w:rsid w:val="009F1B9E"/>
    <w:rsid w:val="009F2053"/>
    <w:rsid w:val="009F2F77"/>
    <w:rsid w:val="009F3E65"/>
    <w:rsid w:val="009F478F"/>
    <w:rsid w:val="009F4E76"/>
    <w:rsid w:val="009F51C6"/>
    <w:rsid w:val="009F5870"/>
    <w:rsid w:val="009F5ACA"/>
    <w:rsid w:val="009F674C"/>
    <w:rsid w:val="009F675C"/>
    <w:rsid w:val="00A003AC"/>
    <w:rsid w:val="00A00613"/>
    <w:rsid w:val="00A0096B"/>
    <w:rsid w:val="00A010F6"/>
    <w:rsid w:val="00A018A1"/>
    <w:rsid w:val="00A02143"/>
    <w:rsid w:val="00A03375"/>
    <w:rsid w:val="00A03CE8"/>
    <w:rsid w:val="00A04491"/>
    <w:rsid w:val="00A04D9C"/>
    <w:rsid w:val="00A07039"/>
    <w:rsid w:val="00A07149"/>
    <w:rsid w:val="00A0734B"/>
    <w:rsid w:val="00A076B5"/>
    <w:rsid w:val="00A10566"/>
    <w:rsid w:val="00A11AEC"/>
    <w:rsid w:val="00A12BCD"/>
    <w:rsid w:val="00A1320A"/>
    <w:rsid w:val="00A141ED"/>
    <w:rsid w:val="00A146DD"/>
    <w:rsid w:val="00A1517D"/>
    <w:rsid w:val="00A1693D"/>
    <w:rsid w:val="00A211EF"/>
    <w:rsid w:val="00A2121B"/>
    <w:rsid w:val="00A2180D"/>
    <w:rsid w:val="00A223EE"/>
    <w:rsid w:val="00A230FB"/>
    <w:rsid w:val="00A232B8"/>
    <w:rsid w:val="00A23781"/>
    <w:rsid w:val="00A2448E"/>
    <w:rsid w:val="00A24ED0"/>
    <w:rsid w:val="00A24F7E"/>
    <w:rsid w:val="00A26F22"/>
    <w:rsid w:val="00A27C98"/>
    <w:rsid w:val="00A30A2C"/>
    <w:rsid w:val="00A31AEB"/>
    <w:rsid w:val="00A3222F"/>
    <w:rsid w:val="00A35A80"/>
    <w:rsid w:val="00A366CA"/>
    <w:rsid w:val="00A3737A"/>
    <w:rsid w:val="00A3759B"/>
    <w:rsid w:val="00A408E1"/>
    <w:rsid w:val="00A40AC4"/>
    <w:rsid w:val="00A41820"/>
    <w:rsid w:val="00A41E6D"/>
    <w:rsid w:val="00A44116"/>
    <w:rsid w:val="00A44DC7"/>
    <w:rsid w:val="00A44E97"/>
    <w:rsid w:val="00A451EC"/>
    <w:rsid w:val="00A4524E"/>
    <w:rsid w:val="00A46E0E"/>
    <w:rsid w:val="00A46FF9"/>
    <w:rsid w:val="00A472DB"/>
    <w:rsid w:val="00A47645"/>
    <w:rsid w:val="00A51D08"/>
    <w:rsid w:val="00A53722"/>
    <w:rsid w:val="00A54917"/>
    <w:rsid w:val="00A54962"/>
    <w:rsid w:val="00A556DF"/>
    <w:rsid w:val="00A560AC"/>
    <w:rsid w:val="00A56B9D"/>
    <w:rsid w:val="00A570EB"/>
    <w:rsid w:val="00A57CFB"/>
    <w:rsid w:val="00A60817"/>
    <w:rsid w:val="00A614FF"/>
    <w:rsid w:val="00A61506"/>
    <w:rsid w:val="00A623F2"/>
    <w:rsid w:val="00A6346F"/>
    <w:rsid w:val="00A64099"/>
    <w:rsid w:val="00A66322"/>
    <w:rsid w:val="00A6667D"/>
    <w:rsid w:val="00A67194"/>
    <w:rsid w:val="00A70D9A"/>
    <w:rsid w:val="00A743DC"/>
    <w:rsid w:val="00A75656"/>
    <w:rsid w:val="00A76163"/>
    <w:rsid w:val="00A77084"/>
    <w:rsid w:val="00A81593"/>
    <w:rsid w:val="00A8181F"/>
    <w:rsid w:val="00A819F3"/>
    <w:rsid w:val="00A825D9"/>
    <w:rsid w:val="00A8261F"/>
    <w:rsid w:val="00A832E8"/>
    <w:rsid w:val="00A83A0C"/>
    <w:rsid w:val="00A84F23"/>
    <w:rsid w:val="00A850F1"/>
    <w:rsid w:val="00A85AF8"/>
    <w:rsid w:val="00A85DC2"/>
    <w:rsid w:val="00A86A3F"/>
    <w:rsid w:val="00A90767"/>
    <w:rsid w:val="00A91E00"/>
    <w:rsid w:val="00A92871"/>
    <w:rsid w:val="00A932C9"/>
    <w:rsid w:val="00A93880"/>
    <w:rsid w:val="00A93B35"/>
    <w:rsid w:val="00A964E7"/>
    <w:rsid w:val="00A9743E"/>
    <w:rsid w:val="00AA04A2"/>
    <w:rsid w:val="00AA0615"/>
    <w:rsid w:val="00AA18D4"/>
    <w:rsid w:val="00AA1DCF"/>
    <w:rsid w:val="00AA346B"/>
    <w:rsid w:val="00AA3659"/>
    <w:rsid w:val="00AA389D"/>
    <w:rsid w:val="00AA56E1"/>
    <w:rsid w:val="00AA5D41"/>
    <w:rsid w:val="00AA6CF5"/>
    <w:rsid w:val="00AA70C1"/>
    <w:rsid w:val="00AB086A"/>
    <w:rsid w:val="00AB2E44"/>
    <w:rsid w:val="00AB34E3"/>
    <w:rsid w:val="00AB54B7"/>
    <w:rsid w:val="00AB6AB2"/>
    <w:rsid w:val="00AC0171"/>
    <w:rsid w:val="00AC07F4"/>
    <w:rsid w:val="00AC0990"/>
    <w:rsid w:val="00AC0F18"/>
    <w:rsid w:val="00AC14DD"/>
    <w:rsid w:val="00AC1544"/>
    <w:rsid w:val="00AC3F38"/>
    <w:rsid w:val="00AC44EE"/>
    <w:rsid w:val="00AC607A"/>
    <w:rsid w:val="00AC726F"/>
    <w:rsid w:val="00AC753C"/>
    <w:rsid w:val="00AD0BD0"/>
    <w:rsid w:val="00AD1A3E"/>
    <w:rsid w:val="00AD1ECC"/>
    <w:rsid w:val="00AD3988"/>
    <w:rsid w:val="00AD4C23"/>
    <w:rsid w:val="00AD59EE"/>
    <w:rsid w:val="00AD714A"/>
    <w:rsid w:val="00AD7CC2"/>
    <w:rsid w:val="00AE233E"/>
    <w:rsid w:val="00AE3C68"/>
    <w:rsid w:val="00AE3E38"/>
    <w:rsid w:val="00AE4F37"/>
    <w:rsid w:val="00AE5895"/>
    <w:rsid w:val="00AE6A61"/>
    <w:rsid w:val="00AE7C70"/>
    <w:rsid w:val="00AF1FB6"/>
    <w:rsid w:val="00AF205E"/>
    <w:rsid w:val="00AF26B1"/>
    <w:rsid w:val="00AF3909"/>
    <w:rsid w:val="00AF42F0"/>
    <w:rsid w:val="00AF70F1"/>
    <w:rsid w:val="00AF7706"/>
    <w:rsid w:val="00B0059B"/>
    <w:rsid w:val="00B01356"/>
    <w:rsid w:val="00B02436"/>
    <w:rsid w:val="00B02EB7"/>
    <w:rsid w:val="00B03187"/>
    <w:rsid w:val="00B0321C"/>
    <w:rsid w:val="00B0574D"/>
    <w:rsid w:val="00B10174"/>
    <w:rsid w:val="00B10F85"/>
    <w:rsid w:val="00B131FD"/>
    <w:rsid w:val="00B135BD"/>
    <w:rsid w:val="00B13C54"/>
    <w:rsid w:val="00B14A0B"/>
    <w:rsid w:val="00B14DB1"/>
    <w:rsid w:val="00B163FB"/>
    <w:rsid w:val="00B16BFE"/>
    <w:rsid w:val="00B178FD"/>
    <w:rsid w:val="00B20978"/>
    <w:rsid w:val="00B20CA3"/>
    <w:rsid w:val="00B222FD"/>
    <w:rsid w:val="00B227CA"/>
    <w:rsid w:val="00B22AE5"/>
    <w:rsid w:val="00B23217"/>
    <w:rsid w:val="00B23948"/>
    <w:rsid w:val="00B24801"/>
    <w:rsid w:val="00B24EAB"/>
    <w:rsid w:val="00B26A5A"/>
    <w:rsid w:val="00B26C6B"/>
    <w:rsid w:val="00B26EE7"/>
    <w:rsid w:val="00B305F9"/>
    <w:rsid w:val="00B3113F"/>
    <w:rsid w:val="00B312DD"/>
    <w:rsid w:val="00B32886"/>
    <w:rsid w:val="00B341B7"/>
    <w:rsid w:val="00B342A7"/>
    <w:rsid w:val="00B35A16"/>
    <w:rsid w:val="00B368AA"/>
    <w:rsid w:val="00B36F70"/>
    <w:rsid w:val="00B37970"/>
    <w:rsid w:val="00B37DE0"/>
    <w:rsid w:val="00B4071D"/>
    <w:rsid w:val="00B407C5"/>
    <w:rsid w:val="00B4250C"/>
    <w:rsid w:val="00B42D81"/>
    <w:rsid w:val="00B43A2B"/>
    <w:rsid w:val="00B43D0C"/>
    <w:rsid w:val="00B44ABD"/>
    <w:rsid w:val="00B45677"/>
    <w:rsid w:val="00B457D2"/>
    <w:rsid w:val="00B4602A"/>
    <w:rsid w:val="00B462E2"/>
    <w:rsid w:val="00B475FA"/>
    <w:rsid w:val="00B476E4"/>
    <w:rsid w:val="00B5077D"/>
    <w:rsid w:val="00B5096A"/>
    <w:rsid w:val="00B51822"/>
    <w:rsid w:val="00B51CCD"/>
    <w:rsid w:val="00B52E46"/>
    <w:rsid w:val="00B54333"/>
    <w:rsid w:val="00B5489F"/>
    <w:rsid w:val="00B54BE3"/>
    <w:rsid w:val="00B54C4B"/>
    <w:rsid w:val="00B5511B"/>
    <w:rsid w:val="00B55A4E"/>
    <w:rsid w:val="00B5630A"/>
    <w:rsid w:val="00B5716D"/>
    <w:rsid w:val="00B5758D"/>
    <w:rsid w:val="00B600B1"/>
    <w:rsid w:val="00B6087B"/>
    <w:rsid w:val="00B61068"/>
    <w:rsid w:val="00B61090"/>
    <w:rsid w:val="00B6187D"/>
    <w:rsid w:val="00B61BA1"/>
    <w:rsid w:val="00B62176"/>
    <w:rsid w:val="00B628C5"/>
    <w:rsid w:val="00B62F82"/>
    <w:rsid w:val="00B65D7F"/>
    <w:rsid w:val="00B67FC3"/>
    <w:rsid w:val="00B71A88"/>
    <w:rsid w:val="00B71C23"/>
    <w:rsid w:val="00B71C61"/>
    <w:rsid w:val="00B71DBB"/>
    <w:rsid w:val="00B7209E"/>
    <w:rsid w:val="00B72102"/>
    <w:rsid w:val="00B72190"/>
    <w:rsid w:val="00B7254F"/>
    <w:rsid w:val="00B73280"/>
    <w:rsid w:val="00B736EA"/>
    <w:rsid w:val="00B73B8D"/>
    <w:rsid w:val="00B73D08"/>
    <w:rsid w:val="00B75476"/>
    <w:rsid w:val="00B75643"/>
    <w:rsid w:val="00B757E6"/>
    <w:rsid w:val="00B76432"/>
    <w:rsid w:val="00B765E5"/>
    <w:rsid w:val="00B7682A"/>
    <w:rsid w:val="00B76A27"/>
    <w:rsid w:val="00B77ADF"/>
    <w:rsid w:val="00B77F57"/>
    <w:rsid w:val="00B80D88"/>
    <w:rsid w:val="00B826AA"/>
    <w:rsid w:val="00B827EE"/>
    <w:rsid w:val="00B834BE"/>
    <w:rsid w:val="00B844A0"/>
    <w:rsid w:val="00B853D4"/>
    <w:rsid w:val="00B85D6C"/>
    <w:rsid w:val="00B866B1"/>
    <w:rsid w:val="00B866C8"/>
    <w:rsid w:val="00B91013"/>
    <w:rsid w:val="00B91E5D"/>
    <w:rsid w:val="00B92820"/>
    <w:rsid w:val="00B93290"/>
    <w:rsid w:val="00B94060"/>
    <w:rsid w:val="00B94E17"/>
    <w:rsid w:val="00B95C06"/>
    <w:rsid w:val="00B97E53"/>
    <w:rsid w:val="00BA0474"/>
    <w:rsid w:val="00BA05EC"/>
    <w:rsid w:val="00BA168A"/>
    <w:rsid w:val="00BA1B54"/>
    <w:rsid w:val="00BA1EFD"/>
    <w:rsid w:val="00BA2747"/>
    <w:rsid w:val="00BA3342"/>
    <w:rsid w:val="00BA3C2E"/>
    <w:rsid w:val="00BA4507"/>
    <w:rsid w:val="00BA4DE1"/>
    <w:rsid w:val="00BA4E1B"/>
    <w:rsid w:val="00BA6B3A"/>
    <w:rsid w:val="00BA771F"/>
    <w:rsid w:val="00BA7C6B"/>
    <w:rsid w:val="00BA7F28"/>
    <w:rsid w:val="00BB153E"/>
    <w:rsid w:val="00BB173A"/>
    <w:rsid w:val="00BB1852"/>
    <w:rsid w:val="00BB4034"/>
    <w:rsid w:val="00BB4592"/>
    <w:rsid w:val="00BB5CF3"/>
    <w:rsid w:val="00BB5FB7"/>
    <w:rsid w:val="00BB602E"/>
    <w:rsid w:val="00BB6B2D"/>
    <w:rsid w:val="00BB6D2E"/>
    <w:rsid w:val="00BB7CDE"/>
    <w:rsid w:val="00BC0715"/>
    <w:rsid w:val="00BC090E"/>
    <w:rsid w:val="00BC0A74"/>
    <w:rsid w:val="00BC0E26"/>
    <w:rsid w:val="00BC0F41"/>
    <w:rsid w:val="00BC12D6"/>
    <w:rsid w:val="00BC3570"/>
    <w:rsid w:val="00BC4006"/>
    <w:rsid w:val="00BC46C1"/>
    <w:rsid w:val="00BC5927"/>
    <w:rsid w:val="00BC5AA7"/>
    <w:rsid w:val="00BD1E6A"/>
    <w:rsid w:val="00BD257A"/>
    <w:rsid w:val="00BD3AB1"/>
    <w:rsid w:val="00BD42E9"/>
    <w:rsid w:val="00BD5179"/>
    <w:rsid w:val="00BD6184"/>
    <w:rsid w:val="00BD65DA"/>
    <w:rsid w:val="00BE2C70"/>
    <w:rsid w:val="00BE3F3D"/>
    <w:rsid w:val="00BE472A"/>
    <w:rsid w:val="00BE6BC3"/>
    <w:rsid w:val="00BE6D4D"/>
    <w:rsid w:val="00BF0295"/>
    <w:rsid w:val="00BF1684"/>
    <w:rsid w:val="00BF22D6"/>
    <w:rsid w:val="00BF248C"/>
    <w:rsid w:val="00BF3BAB"/>
    <w:rsid w:val="00BF3D9F"/>
    <w:rsid w:val="00BF4531"/>
    <w:rsid w:val="00BF4EDE"/>
    <w:rsid w:val="00C00A9B"/>
    <w:rsid w:val="00C00EFA"/>
    <w:rsid w:val="00C010F7"/>
    <w:rsid w:val="00C0194D"/>
    <w:rsid w:val="00C01B79"/>
    <w:rsid w:val="00C03D34"/>
    <w:rsid w:val="00C0435C"/>
    <w:rsid w:val="00C05C5C"/>
    <w:rsid w:val="00C06A9C"/>
    <w:rsid w:val="00C072BB"/>
    <w:rsid w:val="00C07E8C"/>
    <w:rsid w:val="00C135BB"/>
    <w:rsid w:val="00C135F5"/>
    <w:rsid w:val="00C1440D"/>
    <w:rsid w:val="00C14A6C"/>
    <w:rsid w:val="00C17043"/>
    <w:rsid w:val="00C206D4"/>
    <w:rsid w:val="00C20D66"/>
    <w:rsid w:val="00C21A57"/>
    <w:rsid w:val="00C235DE"/>
    <w:rsid w:val="00C245CA"/>
    <w:rsid w:val="00C256C2"/>
    <w:rsid w:val="00C25C6F"/>
    <w:rsid w:val="00C25E6A"/>
    <w:rsid w:val="00C26245"/>
    <w:rsid w:val="00C30469"/>
    <w:rsid w:val="00C3146B"/>
    <w:rsid w:val="00C328C9"/>
    <w:rsid w:val="00C32D8B"/>
    <w:rsid w:val="00C33217"/>
    <w:rsid w:val="00C33720"/>
    <w:rsid w:val="00C33B82"/>
    <w:rsid w:val="00C3485F"/>
    <w:rsid w:val="00C35EE2"/>
    <w:rsid w:val="00C367F0"/>
    <w:rsid w:val="00C37732"/>
    <w:rsid w:val="00C37F79"/>
    <w:rsid w:val="00C40FB4"/>
    <w:rsid w:val="00C41BE6"/>
    <w:rsid w:val="00C44475"/>
    <w:rsid w:val="00C44870"/>
    <w:rsid w:val="00C44959"/>
    <w:rsid w:val="00C44AFB"/>
    <w:rsid w:val="00C451E0"/>
    <w:rsid w:val="00C46ACD"/>
    <w:rsid w:val="00C46BB1"/>
    <w:rsid w:val="00C46DD1"/>
    <w:rsid w:val="00C46FC1"/>
    <w:rsid w:val="00C50390"/>
    <w:rsid w:val="00C50BBD"/>
    <w:rsid w:val="00C529C9"/>
    <w:rsid w:val="00C540D7"/>
    <w:rsid w:val="00C549FD"/>
    <w:rsid w:val="00C550FB"/>
    <w:rsid w:val="00C57AB9"/>
    <w:rsid w:val="00C60FC8"/>
    <w:rsid w:val="00C6173A"/>
    <w:rsid w:val="00C61911"/>
    <w:rsid w:val="00C63736"/>
    <w:rsid w:val="00C65BB4"/>
    <w:rsid w:val="00C66797"/>
    <w:rsid w:val="00C676C6"/>
    <w:rsid w:val="00C67861"/>
    <w:rsid w:val="00C67F8B"/>
    <w:rsid w:val="00C71C2D"/>
    <w:rsid w:val="00C74BAC"/>
    <w:rsid w:val="00C75AFC"/>
    <w:rsid w:val="00C7713C"/>
    <w:rsid w:val="00C811D2"/>
    <w:rsid w:val="00C818B5"/>
    <w:rsid w:val="00C819EF"/>
    <w:rsid w:val="00C81CD9"/>
    <w:rsid w:val="00C81D98"/>
    <w:rsid w:val="00C81F31"/>
    <w:rsid w:val="00C8298B"/>
    <w:rsid w:val="00C84789"/>
    <w:rsid w:val="00C848AB"/>
    <w:rsid w:val="00C84EB1"/>
    <w:rsid w:val="00C877A4"/>
    <w:rsid w:val="00C92652"/>
    <w:rsid w:val="00C92B80"/>
    <w:rsid w:val="00C92BDF"/>
    <w:rsid w:val="00C93A5B"/>
    <w:rsid w:val="00C94560"/>
    <w:rsid w:val="00C948F9"/>
    <w:rsid w:val="00C94B4F"/>
    <w:rsid w:val="00C94D3C"/>
    <w:rsid w:val="00C9524E"/>
    <w:rsid w:val="00C966AA"/>
    <w:rsid w:val="00C97AA7"/>
    <w:rsid w:val="00CA0A2C"/>
    <w:rsid w:val="00CA13BD"/>
    <w:rsid w:val="00CA1452"/>
    <w:rsid w:val="00CA19B4"/>
    <w:rsid w:val="00CA1CA7"/>
    <w:rsid w:val="00CA28C5"/>
    <w:rsid w:val="00CA3AB1"/>
    <w:rsid w:val="00CA50DE"/>
    <w:rsid w:val="00CA50E2"/>
    <w:rsid w:val="00CA590E"/>
    <w:rsid w:val="00CA5DE1"/>
    <w:rsid w:val="00CA75F3"/>
    <w:rsid w:val="00CB0B99"/>
    <w:rsid w:val="00CB1D8B"/>
    <w:rsid w:val="00CB2EAB"/>
    <w:rsid w:val="00CB442C"/>
    <w:rsid w:val="00CB6185"/>
    <w:rsid w:val="00CB6BE3"/>
    <w:rsid w:val="00CB7276"/>
    <w:rsid w:val="00CB73C2"/>
    <w:rsid w:val="00CB75CC"/>
    <w:rsid w:val="00CC02A3"/>
    <w:rsid w:val="00CC039B"/>
    <w:rsid w:val="00CC07B3"/>
    <w:rsid w:val="00CC232C"/>
    <w:rsid w:val="00CC2CEB"/>
    <w:rsid w:val="00CC2E6E"/>
    <w:rsid w:val="00CC3939"/>
    <w:rsid w:val="00CC3EE8"/>
    <w:rsid w:val="00CC4225"/>
    <w:rsid w:val="00CC44C9"/>
    <w:rsid w:val="00CC46A5"/>
    <w:rsid w:val="00CC4C4A"/>
    <w:rsid w:val="00CC54D6"/>
    <w:rsid w:val="00CC5AD5"/>
    <w:rsid w:val="00CC6FEB"/>
    <w:rsid w:val="00CC7A9A"/>
    <w:rsid w:val="00CD224D"/>
    <w:rsid w:val="00CD2A63"/>
    <w:rsid w:val="00CD2C60"/>
    <w:rsid w:val="00CD3FBA"/>
    <w:rsid w:val="00CE10F2"/>
    <w:rsid w:val="00CE1AC4"/>
    <w:rsid w:val="00CE1F15"/>
    <w:rsid w:val="00CE200C"/>
    <w:rsid w:val="00CE22BA"/>
    <w:rsid w:val="00CE33EF"/>
    <w:rsid w:val="00CE4259"/>
    <w:rsid w:val="00CE4ED4"/>
    <w:rsid w:val="00CE4F61"/>
    <w:rsid w:val="00CE5143"/>
    <w:rsid w:val="00CE5972"/>
    <w:rsid w:val="00CE5B12"/>
    <w:rsid w:val="00CE5BDD"/>
    <w:rsid w:val="00CE6285"/>
    <w:rsid w:val="00CE668B"/>
    <w:rsid w:val="00CE6934"/>
    <w:rsid w:val="00CE6C2A"/>
    <w:rsid w:val="00CE7BD2"/>
    <w:rsid w:val="00CF0BDA"/>
    <w:rsid w:val="00CF107F"/>
    <w:rsid w:val="00CF144F"/>
    <w:rsid w:val="00CF1959"/>
    <w:rsid w:val="00CF241C"/>
    <w:rsid w:val="00CF3696"/>
    <w:rsid w:val="00CF3CCC"/>
    <w:rsid w:val="00CF485E"/>
    <w:rsid w:val="00CF6959"/>
    <w:rsid w:val="00CF7864"/>
    <w:rsid w:val="00D002DE"/>
    <w:rsid w:val="00D00F1F"/>
    <w:rsid w:val="00D019B5"/>
    <w:rsid w:val="00D03AF4"/>
    <w:rsid w:val="00D04697"/>
    <w:rsid w:val="00D04AD5"/>
    <w:rsid w:val="00D0586A"/>
    <w:rsid w:val="00D060C3"/>
    <w:rsid w:val="00D066C6"/>
    <w:rsid w:val="00D06D7A"/>
    <w:rsid w:val="00D07473"/>
    <w:rsid w:val="00D10099"/>
    <w:rsid w:val="00D10592"/>
    <w:rsid w:val="00D113A5"/>
    <w:rsid w:val="00D12391"/>
    <w:rsid w:val="00D1280D"/>
    <w:rsid w:val="00D12A4E"/>
    <w:rsid w:val="00D12F85"/>
    <w:rsid w:val="00D15495"/>
    <w:rsid w:val="00D16CB0"/>
    <w:rsid w:val="00D17E54"/>
    <w:rsid w:val="00D20F0E"/>
    <w:rsid w:val="00D2115E"/>
    <w:rsid w:val="00D2172A"/>
    <w:rsid w:val="00D22CD6"/>
    <w:rsid w:val="00D23425"/>
    <w:rsid w:val="00D24AA9"/>
    <w:rsid w:val="00D26295"/>
    <w:rsid w:val="00D26BEB"/>
    <w:rsid w:val="00D26D14"/>
    <w:rsid w:val="00D30017"/>
    <w:rsid w:val="00D30643"/>
    <w:rsid w:val="00D31855"/>
    <w:rsid w:val="00D31AEF"/>
    <w:rsid w:val="00D32EC0"/>
    <w:rsid w:val="00D3317F"/>
    <w:rsid w:val="00D34828"/>
    <w:rsid w:val="00D34DCE"/>
    <w:rsid w:val="00D35591"/>
    <w:rsid w:val="00D36980"/>
    <w:rsid w:val="00D40B1A"/>
    <w:rsid w:val="00D41B7E"/>
    <w:rsid w:val="00D41DBA"/>
    <w:rsid w:val="00D4298F"/>
    <w:rsid w:val="00D43532"/>
    <w:rsid w:val="00D45894"/>
    <w:rsid w:val="00D45C71"/>
    <w:rsid w:val="00D4608C"/>
    <w:rsid w:val="00D47874"/>
    <w:rsid w:val="00D47C62"/>
    <w:rsid w:val="00D512B4"/>
    <w:rsid w:val="00D5185C"/>
    <w:rsid w:val="00D52E0E"/>
    <w:rsid w:val="00D5317B"/>
    <w:rsid w:val="00D53397"/>
    <w:rsid w:val="00D533CE"/>
    <w:rsid w:val="00D536C4"/>
    <w:rsid w:val="00D53E56"/>
    <w:rsid w:val="00D53ECC"/>
    <w:rsid w:val="00D540B1"/>
    <w:rsid w:val="00D55834"/>
    <w:rsid w:val="00D564AC"/>
    <w:rsid w:val="00D568B0"/>
    <w:rsid w:val="00D568F0"/>
    <w:rsid w:val="00D56F87"/>
    <w:rsid w:val="00D60888"/>
    <w:rsid w:val="00D6107C"/>
    <w:rsid w:val="00D61141"/>
    <w:rsid w:val="00D62CCE"/>
    <w:rsid w:val="00D62FB5"/>
    <w:rsid w:val="00D63DD7"/>
    <w:rsid w:val="00D64174"/>
    <w:rsid w:val="00D641C1"/>
    <w:rsid w:val="00D66910"/>
    <w:rsid w:val="00D677C6"/>
    <w:rsid w:val="00D67DB3"/>
    <w:rsid w:val="00D70A0A"/>
    <w:rsid w:val="00D71599"/>
    <w:rsid w:val="00D72307"/>
    <w:rsid w:val="00D73C5D"/>
    <w:rsid w:val="00D73E6B"/>
    <w:rsid w:val="00D744AF"/>
    <w:rsid w:val="00D771A7"/>
    <w:rsid w:val="00D774AC"/>
    <w:rsid w:val="00D77566"/>
    <w:rsid w:val="00D80054"/>
    <w:rsid w:val="00D80862"/>
    <w:rsid w:val="00D818B8"/>
    <w:rsid w:val="00D821B9"/>
    <w:rsid w:val="00D839B9"/>
    <w:rsid w:val="00D84471"/>
    <w:rsid w:val="00D85849"/>
    <w:rsid w:val="00D858E6"/>
    <w:rsid w:val="00D8595E"/>
    <w:rsid w:val="00D85C02"/>
    <w:rsid w:val="00D86398"/>
    <w:rsid w:val="00D864EE"/>
    <w:rsid w:val="00D86E9D"/>
    <w:rsid w:val="00D876EA"/>
    <w:rsid w:val="00D87847"/>
    <w:rsid w:val="00D90176"/>
    <w:rsid w:val="00D903EF"/>
    <w:rsid w:val="00D90F43"/>
    <w:rsid w:val="00D9136A"/>
    <w:rsid w:val="00D91628"/>
    <w:rsid w:val="00D91FEC"/>
    <w:rsid w:val="00D924A7"/>
    <w:rsid w:val="00D926A1"/>
    <w:rsid w:val="00D92701"/>
    <w:rsid w:val="00D93033"/>
    <w:rsid w:val="00D94F75"/>
    <w:rsid w:val="00D954E8"/>
    <w:rsid w:val="00D9652D"/>
    <w:rsid w:val="00D97EB6"/>
    <w:rsid w:val="00DA0304"/>
    <w:rsid w:val="00DA0F50"/>
    <w:rsid w:val="00DA179F"/>
    <w:rsid w:val="00DA306A"/>
    <w:rsid w:val="00DA3943"/>
    <w:rsid w:val="00DA57EA"/>
    <w:rsid w:val="00DA5B05"/>
    <w:rsid w:val="00DA634F"/>
    <w:rsid w:val="00DA79B1"/>
    <w:rsid w:val="00DA7CB3"/>
    <w:rsid w:val="00DA7D15"/>
    <w:rsid w:val="00DB01CB"/>
    <w:rsid w:val="00DB153C"/>
    <w:rsid w:val="00DB1C8B"/>
    <w:rsid w:val="00DB211F"/>
    <w:rsid w:val="00DB335A"/>
    <w:rsid w:val="00DB3600"/>
    <w:rsid w:val="00DB438D"/>
    <w:rsid w:val="00DB5563"/>
    <w:rsid w:val="00DB5604"/>
    <w:rsid w:val="00DB71FF"/>
    <w:rsid w:val="00DB75FA"/>
    <w:rsid w:val="00DB7B7D"/>
    <w:rsid w:val="00DC06DF"/>
    <w:rsid w:val="00DC20ED"/>
    <w:rsid w:val="00DC28A3"/>
    <w:rsid w:val="00DC33FD"/>
    <w:rsid w:val="00DC3B1B"/>
    <w:rsid w:val="00DC3C5B"/>
    <w:rsid w:val="00DC3F23"/>
    <w:rsid w:val="00DC46C9"/>
    <w:rsid w:val="00DC4C19"/>
    <w:rsid w:val="00DD1E97"/>
    <w:rsid w:val="00DD2D68"/>
    <w:rsid w:val="00DD341E"/>
    <w:rsid w:val="00DD5032"/>
    <w:rsid w:val="00DD70C8"/>
    <w:rsid w:val="00DD7D8F"/>
    <w:rsid w:val="00DE0C94"/>
    <w:rsid w:val="00DE11B4"/>
    <w:rsid w:val="00DE25C9"/>
    <w:rsid w:val="00DE30B0"/>
    <w:rsid w:val="00DE3638"/>
    <w:rsid w:val="00DE3E16"/>
    <w:rsid w:val="00DE582F"/>
    <w:rsid w:val="00DE5B2C"/>
    <w:rsid w:val="00DE74A5"/>
    <w:rsid w:val="00DE75A2"/>
    <w:rsid w:val="00DE7811"/>
    <w:rsid w:val="00DF15E6"/>
    <w:rsid w:val="00DF2340"/>
    <w:rsid w:val="00DF2851"/>
    <w:rsid w:val="00DF3B7D"/>
    <w:rsid w:val="00DF415B"/>
    <w:rsid w:val="00DF4190"/>
    <w:rsid w:val="00DF4631"/>
    <w:rsid w:val="00DF6D56"/>
    <w:rsid w:val="00DF73D0"/>
    <w:rsid w:val="00E009C7"/>
    <w:rsid w:val="00E00C84"/>
    <w:rsid w:val="00E00D04"/>
    <w:rsid w:val="00E01AAD"/>
    <w:rsid w:val="00E0223F"/>
    <w:rsid w:val="00E02C25"/>
    <w:rsid w:val="00E03108"/>
    <w:rsid w:val="00E052C7"/>
    <w:rsid w:val="00E05C26"/>
    <w:rsid w:val="00E069DC"/>
    <w:rsid w:val="00E07727"/>
    <w:rsid w:val="00E1025E"/>
    <w:rsid w:val="00E10B8E"/>
    <w:rsid w:val="00E11052"/>
    <w:rsid w:val="00E118F6"/>
    <w:rsid w:val="00E11B95"/>
    <w:rsid w:val="00E133FC"/>
    <w:rsid w:val="00E1408D"/>
    <w:rsid w:val="00E14E4C"/>
    <w:rsid w:val="00E14E72"/>
    <w:rsid w:val="00E15726"/>
    <w:rsid w:val="00E15E18"/>
    <w:rsid w:val="00E175AE"/>
    <w:rsid w:val="00E177BA"/>
    <w:rsid w:val="00E17816"/>
    <w:rsid w:val="00E20331"/>
    <w:rsid w:val="00E20B2A"/>
    <w:rsid w:val="00E21568"/>
    <w:rsid w:val="00E232E4"/>
    <w:rsid w:val="00E23CDA"/>
    <w:rsid w:val="00E24255"/>
    <w:rsid w:val="00E267A0"/>
    <w:rsid w:val="00E27086"/>
    <w:rsid w:val="00E27707"/>
    <w:rsid w:val="00E30149"/>
    <w:rsid w:val="00E304EB"/>
    <w:rsid w:val="00E30BC3"/>
    <w:rsid w:val="00E30F8A"/>
    <w:rsid w:val="00E31689"/>
    <w:rsid w:val="00E324C5"/>
    <w:rsid w:val="00E3326B"/>
    <w:rsid w:val="00E3524B"/>
    <w:rsid w:val="00E35B16"/>
    <w:rsid w:val="00E3693D"/>
    <w:rsid w:val="00E369F6"/>
    <w:rsid w:val="00E40761"/>
    <w:rsid w:val="00E41E17"/>
    <w:rsid w:val="00E42463"/>
    <w:rsid w:val="00E424FE"/>
    <w:rsid w:val="00E44091"/>
    <w:rsid w:val="00E4473F"/>
    <w:rsid w:val="00E45761"/>
    <w:rsid w:val="00E45C8B"/>
    <w:rsid w:val="00E46741"/>
    <w:rsid w:val="00E47EAC"/>
    <w:rsid w:val="00E50C25"/>
    <w:rsid w:val="00E5135B"/>
    <w:rsid w:val="00E51D66"/>
    <w:rsid w:val="00E523ED"/>
    <w:rsid w:val="00E524A4"/>
    <w:rsid w:val="00E5311C"/>
    <w:rsid w:val="00E5326A"/>
    <w:rsid w:val="00E5450B"/>
    <w:rsid w:val="00E54B84"/>
    <w:rsid w:val="00E55140"/>
    <w:rsid w:val="00E55490"/>
    <w:rsid w:val="00E56E4A"/>
    <w:rsid w:val="00E60D6B"/>
    <w:rsid w:val="00E61895"/>
    <w:rsid w:val="00E61F10"/>
    <w:rsid w:val="00E62384"/>
    <w:rsid w:val="00E62C44"/>
    <w:rsid w:val="00E637FB"/>
    <w:rsid w:val="00E63933"/>
    <w:rsid w:val="00E64165"/>
    <w:rsid w:val="00E64C1E"/>
    <w:rsid w:val="00E64F25"/>
    <w:rsid w:val="00E6682A"/>
    <w:rsid w:val="00E67215"/>
    <w:rsid w:val="00E67381"/>
    <w:rsid w:val="00E67935"/>
    <w:rsid w:val="00E7042E"/>
    <w:rsid w:val="00E70ADB"/>
    <w:rsid w:val="00E70E3C"/>
    <w:rsid w:val="00E71486"/>
    <w:rsid w:val="00E725EC"/>
    <w:rsid w:val="00E72CEB"/>
    <w:rsid w:val="00E72E7C"/>
    <w:rsid w:val="00E73A22"/>
    <w:rsid w:val="00E7434C"/>
    <w:rsid w:val="00E7471A"/>
    <w:rsid w:val="00E74761"/>
    <w:rsid w:val="00E74BD6"/>
    <w:rsid w:val="00E74DAF"/>
    <w:rsid w:val="00E77069"/>
    <w:rsid w:val="00E7770E"/>
    <w:rsid w:val="00E777BE"/>
    <w:rsid w:val="00E81172"/>
    <w:rsid w:val="00E8276B"/>
    <w:rsid w:val="00E8313F"/>
    <w:rsid w:val="00E83278"/>
    <w:rsid w:val="00E8336A"/>
    <w:rsid w:val="00E84444"/>
    <w:rsid w:val="00E8483D"/>
    <w:rsid w:val="00E84957"/>
    <w:rsid w:val="00E85FEF"/>
    <w:rsid w:val="00E861AB"/>
    <w:rsid w:val="00E90C8A"/>
    <w:rsid w:val="00E90DBD"/>
    <w:rsid w:val="00E910D6"/>
    <w:rsid w:val="00E9146B"/>
    <w:rsid w:val="00E9227D"/>
    <w:rsid w:val="00E932F0"/>
    <w:rsid w:val="00E93C28"/>
    <w:rsid w:val="00E951D8"/>
    <w:rsid w:val="00E954CC"/>
    <w:rsid w:val="00E96B4C"/>
    <w:rsid w:val="00E96B8E"/>
    <w:rsid w:val="00E96D20"/>
    <w:rsid w:val="00E97450"/>
    <w:rsid w:val="00E97527"/>
    <w:rsid w:val="00E97E70"/>
    <w:rsid w:val="00EA0A71"/>
    <w:rsid w:val="00EA15C1"/>
    <w:rsid w:val="00EA21E4"/>
    <w:rsid w:val="00EA426A"/>
    <w:rsid w:val="00EA6EEA"/>
    <w:rsid w:val="00EA76E7"/>
    <w:rsid w:val="00EA7BC3"/>
    <w:rsid w:val="00EB1C3F"/>
    <w:rsid w:val="00EB2B7C"/>
    <w:rsid w:val="00EB36B4"/>
    <w:rsid w:val="00EB486B"/>
    <w:rsid w:val="00EB4CD8"/>
    <w:rsid w:val="00EB56CC"/>
    <w:rsid w:val="00EB6936"/>
    <w:rsid w:val="00EB699D"/>
    <w:rsid w:val="00EB6CC5"/>
    <w:rsid w:val="00EB71BF"/>
    <w:rsid w:val="00EB735E"/>
    <w:rsid w:val="00EB74CB"/>
    <w:rsid w:val="00EC007F"/>
    <w:rsid w:val="00EC1A53"/>
    <w:rsid w:val="00EC2691"/>
    <w:rsid w:val="00EC27C0"/>
    <w:rsid w:val="00EC3374"/>
    <w:rsid w:val="00EC374D"/>
    <w:rsid w:val="00EC38D6"/>
    <w:rsid w:val="00EC40F3"/>
    <w:rsid w:val="00EC6D28"/>
    <w:rsid w:val="00EC78AC"/>
    <w:rsid w:val="00EC796E"/>
    <w:rsid w:val="00EC7BD7"/>
    <w:rsid w:val="00ED0EE9"/>
    <w:rsid w:val="00ED2348"/>
    <w:rsid w:val="00ED23FC"/>
    <w:rsid w:val="00ED2959"/>
    <w:rsid w:val="00ED305A"/>
    <w:rsid w:val="00ED3CB0"/>
    <w:rsid w:val="00ED417C"/>
    <w:rsid w:val="00ED4339"/>
    <w:rsid w:val="00ED5458"/>
    <w:rsid w:val="00ED6100"/>
    <w:rsid w:val="00ED7F06"/>
    <w:rsid w:val="00EE0C2B"/>
    <w:rsid w:val="00EE1545"/>
    <w:rsid w:val="00EE15B5"/>
    <w:rsid w:val="00EE2A45"/>
    <w:rsid w:val="00EE2F7A"/>
    <w:rsid w:val="00EE5094"/>
    <w:rsid w:val="00EE5B51"/>
    <w:rsid w:val="00EE68F2"/>
    <w:rsid w:val="00EE6F9F"/>
    <w:rsid w:val="00EE7FB2"/>
    <w:rsid w:val="00EF07A7"/>
    <w:rsid w:val="00EF1F1A"/>
    <w:rsid w:val="00EF26C3"/>
    <w:rsid w:val="00EF2C46"/>
    <w:rsid w:val="00EF364A"/>
    <w:rsid w:val="00EF6269"/>
    <w:rsid w:val="00EF6617"/>
    <w:rsid w:val="00EF6B3E"/>
    <w:rsid w:val="00EF7DD1"/>
    <w:rsid w:val="00F01794"/>
    <w:rsid w:val="00F01B8B"/>
    <w:rsid w:val="00F02CB7"/>
    <w:rsid w:val="00F03FF2"/>
    <w:rsid w:val="00F0604D"/>
    <w:rsid w:val="00F06360"/>
    <w:rsid w:val="00F06FAF"/>
    <w:rsid w:val="00F0743D"/>
    <w:rsid w:val="00F07E59"/>
    <w:rsid w:val="00F10152"/>
    <w:rsid w:val="00F10D43"/>
    <w:rsid w:val="00F11598"/>
    <w:rsid w:val="00F11CD8"/>
    <w:rsid w:val="00F12751"/>
    <w:rsid w:val="00F1279B"/>
    <w:rsid w:val="00F14767"/>
    <w:rsid w:val="00F14872"/>
    <w:rsid w:val="00F14CE1"/>
    <w:rsid w:val="00F153B6"/>
    <w:rsid w:val="00F1588D"/>
    <w:rsid w:val="00F168EC"/>
    <w:rsid w:val="00F213DD"/>
    <w:rsid w:val="00F2175F"/>
    <w:rsid w:val="00F218F1"/>
    <w:rsid w:val="00F222E3"/>
    <w:rsid w:val="00F25C90"/>
    <w:rsid w:val="00F270C1"/>
    <w:rsid w:val="00F27492"/>
    <w:rsid w:val="00F310DE"/>
    <w:rsid w:val="00F31239"/>
    <w:rsid w:val="00F31AAE"/>
    <w:rsid w:val="00F31AB3"/>
    <w:rsid w:val="00F31CD4"/>
    <w:rsid w:val="00F33293"/>
    <w:rsid w:val="00F33763"/>
    <w:rsid w:val="00F35D2B"/>
    <w:rsid w:val="00F35DF2"/>
    <w:rsid w:val="00F370E0"/>
    <w:rsid w:val="00F37380"/>
    <w:rsid w:val="00F374B8"/>
    <w:rsid w:val="00F378FC"/>
    <w:rsid w:val="00F37A20"/>
    <w:rsid w:val="00F41342"/>
    <w:rsid w:val="00F41A08"/>
    <w:rsid w:val="00F41E0C"/>
    <w:rsid w:val="00F42816"/>
    <w:rsid w:val="00F43355"/>
    <w:rsid w:val="00F442A7"/>
    <w:rsid w:val="00F44650"/>
    <w:rsid w:val="00F44836"/>
    <w:rsid w:val="00F44DF6"/>
    <w:rsid w:val="00F46C46"/>
    <w:rsid w:val="00F46DCC"/>
    <w:rsid w:val="00F47AC1"/>
    <w:rsid w:val="00F50BC1"/>
    <w:rsid w:val="00F52A4B"/>
    <w:rsid w:val="00F5490C"/>
    <w:rsid w:val="00F54E0E"/>
    <w:rsid w:val="00F562F3"/>
    <w:rsid w:val="00F5689B"/>
    <w:rsid w:val="00F5746A"/>
    <w:rsid w:val="00F60008"/>
    <w:rsid w:val="00F6023E"/>
    <w:rsid w:val="00F61C89"/>
    <w:rsid w:val="00F641F4"/>
    <w:rsid w:val="00F6467F"/>
    <w:rsid w:val="00F65199"/>
    <w:rsid w:val="00F66340"/>
    <w:rsid w:val="00F67178"/>
    <w:rsid w:val="00F70154"/>
    <w:rsid w:val="00F71562"/>
    <w:rsid w:val="00F716FD"/>
    <w:rsid w:val="00F718C3"/>
    <w:rsid w:val="00F72499"/>
    <w:rsid w:val="00F72B0C"/>
    <w:rsid w:val="00F73945"/>
    <w:rsid w:val="00F73BB8"/>
    <w:rsid w:val="00F7470B"/>
    <w:rsid w:val="00F76CF0"/>
    <w:rsid w:val="00F7765E"/>
    <w:rsid w:val="00F77B50"/>
    <w:rsid w:val="00F801BF"/>
    <w:rsid w:val="00F810E4"/>
    <w:rsid w:val="00F816F4"/>
    <w:rsid w:val="00F82307"/>
    <w:rsid w:val="00F831D8"/>
    <w:rsid w:val="00F83889"/>
    <w:rsid w:val="00F83DAF"/>
    <w:rsid w:val="00F83EB8"/>
    <w:rsid w:val="00F83FCF"/>
    <w:rsid w:val="00F85511"/>
    <w:rsid w:val="00F859E6"/>
    <w:rsid w:val="00F87C25"/>
    <w:rsid w:val="00F914FE"/>
    <w:rsid w:val="00F91A16"/>
    <w:rsid w:val="00F91F42"/>
    <w:rsid w:val="00F92D2E"/>
    <w:rsid w:val="00F93156"/>
    <w:rsid w:val="00F937D3"/>
    <w:rsid w:val="00F93AB5"/>
    <w:rsid w:val="00F94444"/>
    <w:rsid w:val="00F949A2"/>
    <w:rsid w:val="00F95180"/>
    <w:rsid w:val="00F97EEF"/>
    <w:rsid w:val="00FA05F7"/>
    <w:rsid w:val="00FA0915"/>
    <w:rsid w:val="00FA1CE1"/>
    <w:rsid w:val="00FA1DA8"/>
    <w:rsid w:val="00FA2EAF"/>
    <w:rsid w:val="00FA35A2"/>
    <w:rsid w:val="00FA3FC1"/>
    <w:rsid w:val="00FA455B"/>
    <w:rsid w:val="00FA53BD"/>
    <w:rsid w:val="00FA6C5D"/>
    <w:rsid w:val="00FA6DBB"/>
    <w:rsid w:val="00FA7DAE"/>
    <w:rsid w:val="00FB04E3"/>
    <w:rsid w:val="00FB1126"/>
    <w:rsid w:val="00FB2779"/>
    <w:rsid w:val="00FB2FA0"/>
    <w:rsid w:val="00FB39C3"/>
    <w:rsid w:val="00FB3E7C"/>
    <w:rsid w:val="00FB3EAA"/>
    <w:rsid w:val="00FB41EF"/>
    <w:rsid w:val="00FB4213"/>
    <w:rsid w:val="00FB42B5"/>
    <w:rsid w:val="00FB4BB6"/>
    <w:rsid w:val="00FB5161"/>
    <w:rsid w:val="00FB5253"/>
    <w:rsid w:val="00FB5363"/>
    <w:rsid w:val="00FB58A0"/>
    <w:rsid w:val="00FB68BC"/>
    <w:rsid w:val="00FB6B31"/>
    <w:rsid w:val="00FC0712"/>
    <w:rsid w:val="00FC0EE3"/>
    <w:rsid w:val="00FC1206"/>
    <w:rsid w:val="00FC155E"/>
    <w:rsid w:val="00FC21D8"/>
    <w:rsid w:val="00FC3D0E"/>
    <w:rsid w:val="00FC3F3E"/>
    <w:rsid w:val="00FC4176"/>
    <w:rsid w:val="00FC48AF"/>
    <w:rsid w:val="00FC4948"/>
    <w:rsid w:val="00FC5E18"/>
    <w:rsid w:val="00FC652C"/>
    <w:rsid w:val="00FC6F0B"/>
    <w:rsid w:val="00FC7057"/>
    <w:rsid w:val="00FD1674"/>
    <w:rsid w:val="00FD1844"/>
    <w:rsid w:val="00FD2357"/>
    <w:rsid w:val="00FD255E"/>
    <w:rsid w:val="00FD2A90"/>
    <w:rsid w:val="00FD32B2"/>
    <w:rsid w:val="00FD4753"/>
    <w:rsid w:val="00FE0997"/>
    <w:rsid w:val="00FE2CC1"/>
    <w:rsid w:val="00FE3495"/>
    <w:rsid w:val="00FE3A37"/>
    <w:rsid w:val="00FE442D"/>
    <w:rsid w:val="00FE4460"/>
    <w:rsid w:val="00FE6CC9"/>
    <w:rsid w:val="00FE6FA4"/>
    <w:rsid w:val="00FE78BA"/>
    <w:rsid w:val="00FE79BB"/>
    <w:rsid w:val="00FE7B99"/>
    <w:rsid w:val="00FF0C38"/>
    <w:rsid w:val="00FF0EEF"/>
    <w:rsid w:val="00FF40C8"/>
    <w:rsid w:val="00FF4756"/>
    <w:rsid w:val="00FF55C9"/>
    <w:rsid w:val="00FF6F29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196"/>
  </w:style>
  <w:style w:type="paragraph" w:styleId="a6">
    <w:name w:val="List Paragraph"/>
    <w:basedOn w:val="a"/>
    <w:qFormat/>
    <w:rsid w:val="006A7196"/>
    <w:pPr>
      <w:ind w:left="708"/>
    </w:pPr>
  </w:style>
  <w:style w:type="paragraph" w:customStyle="1" w:styleId="1">
    <w:name w:val="Абзац списка1"/>
    <w:basedOn w:val="a"/>
    <w:rsid w:val="006A7196"/>
    <w:pPr>
      <w:suppressAutoHyphens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0"/>
      <w:lang w:eastAsia="ar-SA"/>
    </w:rPr>
  </w:style>
  <w:style w:type="character" w:customStyle="1" w:styleId="FontStyle49">
    <w:name w:val="Font Style49"/>
    <w:rsid w:val="006A719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A719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2014-12-27T06:21:00Z</cp:lastPrinted>
  <dcterms:created xsi:type="dcterms:W3CDTF">2004-12-31T22:02:00Z</dcterms:created>
  <dcterms:modified xsi:type="dcterms:W3CDTF">2014-12-27T07:18:00Z</dcterms:modified>
</cp:coreProperties>
</file>